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6D" w:rsidRPr="00AC7F6D" w:rsidRDefault="00AC7F6D" w:rsidP="00AC7F6D">
      <w:pPr>
        <w:widowControl/>
        <w:shd w:val="clear" w:color="auto" w:fill="FFFFFF"/>
        <w:jc w:val="center"/>
        <w:outlineLvl w:val="1"/>
        <w:rPr>
          <w:rFonts w:ascii="微软雅黑" w:eastAsia="微软雅黑" w:hAnsi="微软雅黑" w:cs="宋体"/>
          <w:color w:val="333333"/>
          <w:spacing w:val="8"/>
          <w:kern w:val="0"/>
          <w:sz w:val="24"/>
          <w:szCs w:val="24"/>
        </w:rPr>
      </w:pPr>
      <w:r w:rsidRPr="00AC7F6D">
        <w:rPr>
          <w:rFonts w:ascii="微软雅黑" w:eastAsia="微软雅黑" w:hAnsi="微软雅黑" w:cs="宋体" w:hint="eastAsia"/>
          <w:b/>
          <w:bCs/>
          <w:color w:val="FF4C41"/>
          <w:spacing w:val="8"/>
          <w:kern w:val="0"/>
          <w:sz w:val="30"/>
        </w:rPr>
        <w:t>2022年度国家社会科学基金艺术学项目申报公告</w:t>
      </w:r>
    </w:p>
    <w:p w:rsidR="00AC7F6D" w:rsidRPr="00AC7F6D" w:rsidRDefault="00AC7F6D" w:rsidP="00AC7F6D">
      <w:pPr>
        <w:widowControl/>
        <w:shd w:val="clear" w:color="auto" w:fill="FFFFFF"/>
        <w:jc w:val="center"/>
        <w:rPr>
          <w:rFonts w:ascii="微软雅黑" w:eastAsia="微软雅黑" w:hAnsi="微软雅黑" w:cs="宋体" w:hint="eastAsia"/>
          <w:color w:val="333333"/>
          <w:spacing w:val="8"/>
          <w:kern w:val="0"/>
          <w:sz w:val="26"/>
          <w:szCs w:val="26"/>
        </w:rPr>
      </w:pP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经文化和旅游部和全国艺术科学规划领导小组批准，2022年度国家社会科学基金艺术学项目开始申报。现将申报工作有关事项公告如下：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一、申报2022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历次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AC7F6D">
        <w:rPr>
          <w:rFonts w:ascii="微软雅黑" w:eastAsia="微软雅黑" w:hAnsi="微软雅黑" w:cs="宋体" w:hint="eastAsia"/>
          <w:color w:val="333333"/>
          <w:spacing w:val="15"/>
          <w:kern w:val="0"/>
          <w:sz w:val="24"/>
          <w:szCs w:val="24"/>
        </w:rPr>
        <w:t>立足党</w:t>
      </w:r>
      <w:proofErr w:type="gramEnd"/>
      <w:r w:rsidRPr="00AC7F6D">
        <w:rPr>
          <w:rFonts w:ascii="微软雅黑" w:eastAsia="微软雅黑" w:hAnsi="微软雅黑" w:cs="宋体" w:hint="eastAsia"/>
          <w:color w:val="333333"/>
          <w:spacing w:val="15"/>
          <w:kern w:val="0"/>
          <w:sz w:val="24"/>
          <w:szCs w:val="24"/>
        </w:rPr>
        <w:t>和国家事业发展需要，聚焦经济社会发展中的全局性、战略性和前瞻性的重大理论与实践问题，力求具有现实性、针对性和较强的决策参考价值。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lastRenderedPageBreak/>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1987年3月15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五、《课题指南》条目分为方向性条目和具体条目两类。方向性条目只规定研究范围和方向，申请人要据此自行设计具体题目；依据具体条目申报的课题，应选</w:t>
      </w:r>
      <w:proofErr w:type="gramStart"/>
      <w:r w:rsidRPr="00AC7F6D">
        <w:rPr>
          <w:rFonts w:ascii="微软雅黑" w:eastAsia="微软雅黑" w:hAnsi="微软雅黑" w:cs="宋体" w:hint="eastAsia"/>
          <w:color w:val="333333"/>
          <w:spacing w:val="15"/>
          <w:kern w:val="0"/>
          <w:sz w:val="24"/>
          <w:szCs w:val="24"/>
        </w:rPr>
        <w:t>择不同</w:t>
      </w:r>
      <w:proofErr w:type="gramEnd"/>
      <w:r w:rsidRPr="00AC7F6D">
        <w:rPr>
          <w:rFonts w:ascii="微软雅黑" w:eastAsia="微软雅黑" w:hAnsi="微软雅黑" w:cs="宋体" w:hint="eastAsia"/>
          <w:color w:val="333333"/>
          <w:spacing w:val="15"/>
          <w:kern w:val="0"/>
          <w:sz w:val="24"/>
          <w:szCs w:val="24"/>
        </w:rPr>
        <w:t>的研究角度、方法和侧重点，也可对条目的文</w:t>
      </w:r>
      <w:r w:rsidRPr="00AC7F6D">
        <w:rPr>
          <w:rFonts w:ascii="微软雅黑" w:eastAsia="微软雅黑" w:hAnsi="微软雅黑" w:cs="宋体" w:hint="eastAsia"/>
          <w:color w:val="333333"/>
          <w:spacing w:val="15"/>
          <w:kern w:val="0"/>
          <w:sz w:val="24"/>
          <w:szCs w:val="24"/>
        </w:rPr>
        <w:lastRenderedPageBreak/>
        <w:t>字表述做出适当修改。为进一步突出重点，《课题指南》确定了若干优先研究方向（以“*”标注）。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六、本年度国家社会科学基金艺术学项目设置重点项目、一般项目、青年项目，同时设立西部项目，对边远贫困地区和少数民族地区特别是西部地区研究项目给予一定倾斜。西部项目</w:t>
      </w:r>
      <w:proofErr w:type="gramStart"/>
      <w:r w:rsidRPr="00AC7F6D">
        <w:rPr>
          <w:rFonts w:ascii="微软雅黑" w:eastAsia="微软雅黑" w:hAnsi="微软雅黑" w:cs="宋体" w:hint="eastAsia"/>
          <w:color w:val="333333"/>
          <w:spacing w:val="15"/>
          <w:kern w:val="0"/>
          <w:sz w:val="24"/>
          <w:szCs w:val="24"/>
        </w:rPr>
        <w:t>不</w:t>
      </w:r>
      <w:proofErr w:type="gramEnd"/>
      <w:r w:rsidRPr="00AC7F6D">
        <w:rPr>
          <w:rFonts w:ascii="微软雅黑" w:eastAsia="微软雅黑" w:hAnsi="微软雅黑" w:cs="宋体" w:hint="eastAsia"/>
          <w:color w:val="333333"/>
          <w:spacing w:val="15"/>
          <w:kern w:val="0"/>
          <w:sz w:val="24"/>
          <w:szCs w:val="24"/>
        </w:rPr>
        <w:t>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 xml:space="preserve">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15"/>
          <w:kern w:val="0"/>
          <w:sz w:val="24"/>
          <w:szCs w:val="24"/>
        </w:rPr>
        <w:t>七、2022年度国家社会科学基金艺术学项目继续实行限额申报，各省（区、市）全国艺术科学规划项目中级管理单位、文化和旅游部直属单位及参与共建院校可直接登录“全国艺术科学规划项目申报管理系统”（以下简称“申报管理系统”）查看本地区（本单位）限额指标。各中级管理单位可根据申请单位近年来项目申报、立项及科研管理等情况，核定其申报名额，同时加强对申报项目的审核管理，按照下达的限额申</w:t>
      </w:r>
      <w:r w:rsidRPr="00AC7F6D">
        <w:rPr>
          <w:rFonts w:ascii="微软雅黑" w:eastAsia="微软雅黑" w:hAnsi="微软雅黑" w:cs="宋体" w:hint="eastAsia"/>
          <w:color w:val="333333"/>
          <w:spacing w:val="15"/>
          <w:kern w:val="0"/>
          <w:sz w:val="24"/>
          <w:szCs w:val="24"/>
        </w:rPr>
        <w:lastRenderedPageBreak/>
        <w:t>报数审核上报。申请单位要着力提高申报质量，减少同类选题重复申报，特别是要加大对青年项目支持力度。</w:t>
      </w:r>
      <w:r w:rsidRPr="00AC7F6D">
        <w:rPr>
          <w:rFonts w:ascii="微软雅黑" w:eastAsia="微软雅黑" w:hAnsi="微软雅黑" w:cs="宋体" w:hint="eastAsia"/>
          <w:color w:val="333333"/>
          <w:spacing w:val="8"/>
          <w:kern w:val="0"/>
          <w:sz w:val="24"/>
          <w:szCs w:val="24"/>
        </w:rPr>
        <w:t>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八、国家社会科学基金艺术学项目的完成时限，基础理论研究一般为3—5年，应用对策研究一般为2—3年。 </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九、为避免一题多报、交叉申请和重复立项，确保申请人有足够的时间和精力从事课题研究，2022年度国家社会科学基金艺术学项目申请作如下限定：</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（1）课题负责人同年度只能申报一个国家社会科学基金艺术学项目，且不能作为课题组成员参与其他国家社会科学基金艺术学项目的申请；课题组成员同年度最多参与两个国家社会科学基金艺术学项目申请；在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AC7F6D">
        <w:rPr>
          <w:rFonts w:ascii="微软雅黑" w:eastAsia="微软雅黑" w:hAnsi="微软雅黑" w:cs="宋体" w:hint="eastAsia"/>
          <w:color w:val="333333"/>
          <w:spacing w:val="8"/>
          <w:kern w:val="0"/>
          <w:sz w:val="24"/>
          <w:szCs w:val="24"/>
        </w:rPr>
        <w:t>研</w:t>
      </w:r>
      <w:proofErr w:type="gramEnd"/>
      <w:r w:rsidRPr="00AC7F6D">
        <w:rPr>
          <w:rFonts w:ascii="微软雅黑" w:eastAsia="微软雅黑" w:hAnsi="微软雅黑" w:cs="宋体" w:hint="eastAsia"/>
          <w:color w:val="333333"/>
          <w:spacing w:val="8"/>
          <w:kern w:val="0"/>
          <w:sz w:val="24"/>
          <w:szCs w:val="24"/>
        </w:rPr>
        <w:t>国家级项目的课题组成员最多参与一个国家社会科学基金艺术学项目申请。</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（2）在</w:t>
      </w:r>
      <w:proofErr w:type="gramStart"/>
      <w:r w:rsidRPr="00AC7F6D">
        <w:rPr>
          <w:rFonts w:ascii="微软雅黑" w:eastAsia="微软雅黑" w:hAnsi="微软雅黑" w:cs="宋体" w:hint="eastAsia"/>
          <w:color w:val="333333"/>
          <w:spacing w:val="8"/>
          <w:kern w:val="0"/>
          <w:sz w:val="24"/>
          <w:szCs w:val="24"/>
        </w:rPr>
        <w:t>研</w:t>
      </w:r>
      <w:proofErr w:type="gramEnd"/>
      <w:r w:rsidRPr="00AC7F6D">
        <w:rPr>
          <w:rFonts w:ascii="微软雅黑" w:eastAsia="微软雅黑" w:hAnsi="微软雅黑" w:cs="宋体" w:hint="eastAsia"/>
          <w:color w:val="333333"/>
          <w:spacing w:val="8"/>
          <w:kern w:val="0"/>
          <w:sz w:val="24"/>
          <w:szCs w:val="24"/>
        </w:rPr>
        <w:t>的国家社会科学基金项目、国家自然科学基金项目、教育部人文社会科学研究项目及其他国家级科研项目的负责人不能申请新的国家社会科学基金艺术学项目（</w:t>
      </w:r>
      <w:proofErr w:type="gramStart"/>
      <w:r w:rsidRPr="00AC7F6D">
        <w:rPr>
          <w:rFonts w:ascii="微软雅黑" w:eastAsia="微软雅黑" w:hAnsi="微软雅黑" w:cs="宋体" w:hint="eastAsia"/>
          <w:color w:val="333333"/>
          <w:spacing w:val="8"/>
          <w:kern w:val="0"/>
          <w:sz w:val="24"/>
          <w:szCs w:val="24"/>
        </w:rPr>
        <w:t>结项证书</w:t>
      </w:r>
      <w:proofErr w:type="gramEnd"/>
      <w:r w:rsidRPr="00AC7F6D">
        <w:rPr>
          <w:rFonts w:ascii="微软雅黑" w:eastAsia="微软雅黑" w:hAnsi="微软雅黑" w:cs="宋体" w:hint="eastAsia"/>
          <w:color w:val="333333"/>
          <w:spacing w:val="8"/>
          <w:kern w:val="0"/>
          <w:sz w:val="24"/>
          <w:szCs w:val="24"/>
        </w:rPr>
        <w:t>标注日期在2022年3月31日之前的可以申请，或在3月31日前已向我办</w:t>
      </w:r>
      <w:proofErr w:type="gramStart"/>
      <w:r w:rsidRPr="00AC7F6D">
        <w:rPr>
          <w:rFonts w:ascii="微软雅黑" w:eastAsia="微软雅黑" w:hAnsi="微软雅黑" w:cs="宋体" w:hint="eastAsia"/>
          <w:color w:val="333333"/>
          <w:spacing w:val="8"/>
          <w:kern w:val="0"/>
          <w:sz w:val="24"/>
          <w:szCs w:val="24"/>
        </w:rPr>
        <w:t>提交结项材料</w:t>
      </w:r>
      <w:proofErr w:type="gramEnd"/>
      <w:r w:rsidRPr="00AC7F6D">
        <w:rPr>
          <w:rFonts w:ascii="微软雅黑" w:eastAsia="微软雅黑" w:hAnsi="微软雅黑" w:cs="宋体" w:hint="eastAsia"/>
          <w:color w:val="333333"/>
          <w:spacing w:val="8"/>
          <w:kern w:val="0"/>
          <w:sz w:val="24"/>
          <w:szCs w:val="24"/>
        </w:rPr>
        <w:t>的，可以申请本年度项目。</w:t>
      </w:r>
      <w:proofErr w:type="gramStart"/>
      <w:r w:rsidRPr="00AC7F6D">
        <w:rPr>
          <w:rFonts w:ascii="微软雅黑" w:eastAsia="微软雅黑" w:hAnsi="微软雅黑" w:cs="宋体" w:hint="eastAsia"/>
          <w:color w:val="333333"/>
          <w:spacing w:val="8"/>
          <w:kern w:val="0"/>
          <w:sz w:val="24"/>
          <w:szCs w:val="24"/>
        </w:rPr>
        <w:t>后者具体</w:t>
      </w:r>
      <w:proofErr w:type="gramEnd"/>
      <w:r w:rsidRPr="00AC7F6D">
        <w:rPr>
          <w:rFonts w:ascii="微软雅黑" w:eastAsia="微软雅黑" w:hAnsi="微软雅黑" w:cs="宋体" w:hint="eastAsia"/>
          <w:color w:val="333333"/>
          <w:spacing w:val="8"/>
          <w:kern w:val="0"/>
          <w:sz w:val="24"/>
          <w:szCs w:val="24"/>
        </w:rPr>
        <w:t>日期以各地中级管理单位</w:t>
      </w:r>
      <w:proofErr w:type="gramStart"/>
      <w:r w:rsidRPr="00AC7F6D">
        <w:rPr>
          <w:rFonts w:ascii="微软雅黑" w:eastAsia="微软雅黑" w:hAnsi="微软雅黑" w:cs="宋体" w:hint="eastAsia"/>
          <w:color w:val="333333"/>
          <w:spacing w:val="8"/>
          <w:kern w:val="0"/>
          <w:sz w:val="24"/>
          <w:szCs w:val="24"/>
        </w:rPr>
        <w:t>寄出结项材料</w:t>
      </w:r>
      <w:proofErr w:type="gramEnd"/>
      <w:r w:rsidRPr="00AC7F6D">
        <w:rPr>
          <w:rFonts w:ascii="微软雅黑" w:eastAsia="微软雅黑" w:hAnsi="微软雅黑" w:cs="宋体" w:hint="eastAsia"/>
          <w:color w:val="333333"/>
          <w:spacing w:val="8"/>
          <w:kern w:val="0"/>
          <w:sz w:val="24"/>
          <w:szCs w:val="24"/>
        </w:rPr>
        <w:t>时间为准）。</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lastRenderedPageBreak/>
        <w:t>（4）申请2022年度教育部人文社会科学研究项目的负责人同年度不能申请国家社会科学基金艺术学项目。</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（5）不得通过变换责任单位回避前述（1）—（4）条款规定，不得将内容基本相同或相近的申报材料以不同申请人的名义提出申请。</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（6）凡在内容上与在</w:t>
      </w:r>
      <w:proofErr w:type="gramStart"/>
      <w:r w:rsidRPr="00AC7F6D">
        <w:rPr>
          <w:rFonts w:ascii="微软雅黑" w:eastAsia="微软雅黑" w:hAnsi="微软雅黑" w:cs="宋体" w:hint="eastAsia"/>
          <w:color w:val="333333"/>
          <w:spacing w:val="8"/>
          <w:kern w:val="0"/>
          <w:sz w:val="24"/>
          <w:szCs w:val="24"/>
        </w:rPr>
        <w:t>研</w:t>
      </w:r>
      <w:proofErr w:type="gramEnd"/>
      <w:r w:rsidRPr="00AC7F6D">
        <w:rPr>
          <w:rFonts w:ascii="微软雅黑" w:eastAsia="微软雅黑" w:hAnsi="微软雅黑" w:cs="宋体" w:hint="eastAsia"/>
          <w:color w:val="333333"/>
          <w:spacing w:val="8"/>
          <w:kern w:val="0"/>
          <w:sz w:val="24"/>
          <w:szCs w:val="24"/>
        </w:rPr>
        <w:t>或</w:t>
      </w:r>
      <w:proofErr w:type="gramStart"/>
      <w:r w:rsidRPr="00AC7F6D">
        <w:rPr>
          <w:rFonts w:ascii="微软雅黑" w:eastAsia="微软雅黑" w:hAnsi="微软雅黑" w:cs="宋体" w:hint="eastAsia"/>
          <w:color w:val="333333"/>
          <w:spacing w:val="8"/>
          <w:kern w:val="0"/>
          <w:sz w:val="24"/>
          <w:szCs w:val="24"/>
        </w:rPr>
        <w:t>已结项的</w:t>
      </w:r>
      <w:proofErr w:type="gramEnd"/>
      <w:r w:rsidRPr="00AC7F6D">
        <w:rPr>
          <w:rFonts w:ascii="微软雅黑" w:eastAsia="微软雅黑" w:hAnsi="微软雅黑" w:cs="宋体" w:hint="eastAsia"/>
          <w:color w:val="333333"/>
          <w:spacing w:val="8"/>
          <w:kern w:val="0"/>
          <w:sz w:val="24"/>
          <w:szCs w:val="24"/>
        </w:rPr>
        <w:t>各级各类项目有较大关联的申请课题，须在申请时注明所申请项目与已承担项目的联系和区别，否则视为重复申请；不</w:t>
      </w:r>
      <w:proofErr w:type="gramStart"/>
      <w:r w:rsidRPr="00AC7F6D">
        <w:rPr>
          <w:rFonts w:ascii="微软雅黑" w:eastAsia="微软雅黑" w:hAnsi="微软雅黑" w:cs="宋体" w:hint="eastAsia"/>
          <w:color w:val="333333"/>
          <w:spacing w:val="8"/>
          <w:kern w:val="0"/>
          <w:sz w:val="24"/>
          <w:szCs w:val="24"/>
        </w:rPr>
        <w:t>得以内容</w:t>
      </w:r>
      <w:proofErr w:type="gramEnd"/>
      <w:r w:rsidRPr="00AC7F6D">
        <w:rPr>
          <w:rFonts w:ascii="微软雅黑" w:eastAsia="微软雅黑" w:hAnsi="微软雅黑" w:cs="宋体" w:hint="eastAsia"/>
          <w:color w:val="333333"/>
          <w:spacing w:val="8"/>
          <w:kern w:val="0"/>
          <w:sz w:val="24"/>
          <w:szCs w:val="24"/>
        </w:rPr>
        <w:t>基本相同或相近的同一成果申请多家基金项目结项。</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（7）凡以博士学位论文或博士后出站报告为基础申报国家社会科学基金艺术学项目，须在申请时注明所申请项目与学位论文（出站报告）的联系和区别，申请</w:t>
      </w:r>
      <w:proofErr w:type="gramStart"/>
      <w:r w:rsidRPr="00AC7F6D">
        <w:rPr>
          <w:rFonts w:ascii="微软雅黑" w:eastAsia="微软雅黑" w:hAnsi="微软雅黑" w:cs="宋体" w:hint="eastAsia"/>
          <w:color w:val="333333"/>
          <w:spacing w:val="8"/>
          <w:kern w:val="0"/>
          <w:sz w:val="24"/>
          <w:szCs w:val="24"/>
        </w:rPr>
        <w:t>鉴定结项时</w:t>
      </w:r>
      <w:proofErr w:type="gramEnd"/>
      <w:r w:rsidRPr="00AC7F6D">
        <w:rPr>
          <w:rFonts w:ascii="微软雅黑" w:eastAsia="微软雅黑" w:hAnsi="微软雅黑" w:cs="宋体" w:hint="eastAsia"/>
          <w:color w:val="333333"/>
          <w:spacing w:val="8"/>
          <w:kern w:val="0"/>
          <w:sz w:val="24"/>
          <w:szCs w:val="24"/>
        </w:rPr>
        <w:t>须提交学位论文（出站报告）原件。</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（8）不</w:t>
      </w:r>
      <w:proofErr w:type="gramStart"/>
      <w:r w:rsidRPr="00AC7F6D">
        <w:rPr>
          <w:rFonts w:ascii="微软雅黑" w:eastAsia="微软雅黑" w:hAnsi="微软雅黑" w:cs="宋体" w:hint="eastAsia"/>
          <w:color w:val="333333"/>
          <w:spacing w:val="8"/>
          <w:kern w:val="0"/>
          <w:sz w:val="24"/>
          <w:szCs w:val="24"/>
        </w:rPr>
        <w:t>得以已</w:t>
      </w:r>
      <w:proofErr w:type="gramEnd"/>
      <w:r w:rsidRPr="00AC7F6D">
        <w:rPr>
          <w:rFonts w:ascii="微软雅黑" w:eastAsia="微软雅黑" w:hAnsi="微软雅黑" w:cs="宋体" w:hint="eastAsia"/>
          <w:color w:val="333333"/>
          <w:spacing w:val="8"/>
          <w:kern w:val="0"/>
          <w:sz w:val="24"/>
          <w:szCs w:val="24"/>
        </w:rPr>
        <w:t>出版的内容基本相同的研究成果申请国家社会科学基金艺术学项目。</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（9）凡以国家社会科学基金艺术学项目名义发表阶段性成果或最终成果，不得同时标注多家基金项目资助字样。</w:t>
      </w:r>
    </w:p>
    <w:p w:rsidR="00AC7F6D" w:rsidRPr="00AC7F6D" w:rsidRDefault="00AC7F6D" w:rsidP="00AC7F6D">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（10）预期成果需达到国家级项目应有体量。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十、2022年度国家社会科学基金艺术学项目继续实行网上申报。请申请人登录申报管理系统（系统路径为：文化和旅游部网站主页→政务服务→办事大厅→全国艺术科学规划项目申报管理系统），按照有关说明注册</w:t>
      </w:r>
      <w:proofErr w:type="gramStart"/>
      <w:r w:rsidRPr="00AC7F6D">
        <w:rPr>
          <w:rFonts w:ascii="微软雅黑" w:eastAsia="微软雅黑" w:hAnsi="微软雅黑" w:cs="宋体" w:hint="eastAsia"/>
          <w:color w:val="333333"/>
          <w:spacing w:val="8"/>
          <w:kern w:val="0"/>
          <w:sz w:val="24"/>
          <w:szCs w:val="24"/>
        </w:rPr>
        <w:t>帐号</w:t>
      </w:r>
      <w:proofErr w:type="gramEnd"/>
      <w:r w:rsidRPr="00AC7F6D">
        <w:rPr>
          <w:rFonts w:ascii="微软雅黑" w:eastAsia="微软雅黑" w:hAnsi="微软雅黑" w:cs="宋体" w:hint="eastAsia"/>
          <w:color w:val="333333"/>
          <w:spacing w:val="8"/>
          <w:kern w:val="0"/>
          <w:sz w:val="24"/>
          <w:szCs w:val="24"/>
        </w:rPr>
        <w:t>并提交申报材料。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lastRenderedPageBreak/>
        <w:t>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十三、项目负责人在项目执行期间要遵守相关承诺，履行约定义务，按期完成研究任务，</w:t>
      </w:r>
      <w:proofErr w:type="gramStart"/>
      <w:r w:rsidRPr="00AC7F6D">
        <w:rPr>
          <w:rFonts w:ascii="微软雅黑" w:eastAsia="微软雅黑" w:hAnsi="微软雅黑" w:cs="宋体" w:hint="eastAsia"/>
          <w:color w:val="333333"/>
          <w:spacing w:val="8"/>
          <w:kern w:val="0"/>
          <w:sz w:val="24"/>
          <w:szCs w:val="24"/>
        </w:rPr>
        <w:t>结项成果</w:t>
      </w:r>
      <w:proofErr w:type="gramEnd"/>
      <w:r w:rsidRPr="00AC7F6D">
        <w:rPr>
          <w:rFonts w:ascii="微软雅黑" w:eastAsia="微软雅黑" w:hAnsi="微软雅黑" w:cs="宋体" w:hint="eastAsia"/>
          <w:color w:val="333333"/>
          <w:spacing w:val="8"/>
          <w:kern w:val="0"/>
          <w:sz w:val="24"/>
          <w:szCs w:val="24"/>
        </w:rPr>
        <w:t>形式原则上须与预期成果一致；如课题获准立项，申报系统生成的《申报书》视为有约束力的资助合同文本。最终成果实行匿名通讯鉴定，鉴定等级予以公布。除特殊情况外，计划出版的成果须先</w:t>
      </w:r>
      <w:r w:rsidRPr="00AC7F6D">
        <w:rPr>
          <w:rFonts w:ascii="微软雅黑" w:eastAsia="微软雅黑" w:hAnsi="微软雅黑" w:cs="宋体" w:hint="eastAsia"/>
          <w:color w:val="333333"/>
          <w:spacing w:val="8"/>
          <w:kern w:val="0"/>
          <w:sz w:val="24"/>
          <w:szCs w:val="24"/>
        </w:rPr>
        <w:lastRenderedPageBreak/>
        <w:t>鉴定、后出版，擅自出版者视为自行终止资助协议。如计划用少数民族语言文字或者外语撰写成果，请在填报论证材料中予以说明。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十四、除文化和旅游部直属单位及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各省（区、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AC7F6D">
        <w:rPr>
          <w:rFonts w:ascii="微软雅黑" w:eastAsia="微软雅黑" w:hAnsi="微软雅黑" w:cs="宋体" w:hint="eastAsia"/>
          <w:color w:val="333333"/>
          <w:spacing w:val="8"/>
          <w:kern w:val="0"/>
          <w:sz w:val="24"/>
          <w:szCs w:val="24"/>
        </w:rPr>
        <w:t>帐号</w:t>
      </w:r>
      <w:proofErr w:type="gramEnd"/>
      <w:r w:rsidRPr="00AC7F6D">
        <w:rPr>
          <w:rFonts w:ascii="微软雅黑" w:eastAsia="微软雅黑" w:hAnsi="微软雅黑" w:cs="宋体" w:hint="eastAsia"/>
          <w:color w:val="333333"/>
          <w:spacing w:val="8"/>
          <w:kern w:val="0"/>
          <w:sz w:val="24"/>
          <w:szCs w:val="24"/>
        </w:rPr>
        <w:t>管理、项目审核提交、名单报送等工作，确保网上申报按期完成。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全国艺术科学规划领导小组办公室委托中国艺术科技研究所承担申报材料的受理工作。全国艺术科学规划领导小组办公室不直接受理申报。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十五、文化和旅游部直属单位及共建院校实行2级申报制度，申报课题经本单位审核后，通过系统直接提交至中国艺术科技研究所。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lastRenderedPageBreak/>
        <w:t>十六、课题申报相关文件材料，包括《2022年度国家社会科学基金艺术学项目课题指南》《国家社会科学基金项目资金管理办法》《全国艺术科学规划项目管理办法》《全国艺术科学规划历年立项课题汇编》等，可在文化和旅游部网站或申报系统主页上查询、下载。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十七、申请人及所在单位（</w:t>
      </w:r>
      <w:proofErr w:type="gramStart"/>
      <w:r w:rsidRPr="00AC7F6D">
        <w:rPr>
          <w:rFonts w:ascii="微软雅黑" w:eastAsia="微软雅黑" w:hAnsi="微软雅黑" w:cs="宋体" w:hint="eastAsia"/>
          <w:color w:val="333333"/>
          <w:spacing w:val="8"/>
          <w:kern w:val="0"/>
          <w:sz w:val="24"/>
          <w:szCs w:val="24"/>
        </w:rPr>
        <w:t>含文化</w:t>
      </w:r>
      <w:proofErr w:type="gramEnd"/>
      <w:r w:rsidRPr="00AC7F6D">
        <w:rPr>
          <w:rFonts w:ascii="微软雅黑" w:eastAsia="微软雅黑" w:hAnsi="微软雅黑" w:cs="宋体" w:hint="eastAsia"/>
          <w:color w:val="333333"/>
          <w:spacing w:val="8"/>
          <w:kern w:val="0"/>
          <w:sz w:val="24"/>
          <w:szCs w:val="24"/>
        </w:rPr>
        <w:t>和旅游部直属单位及共建院校）</w:t>
      </w:r>
      <w:r w:rsidRPr="00AC7F6D">
        <w:rPr>
          <w:rFonts w:ascii="微软雅黑" w:eastAsia="微软雅黑" w:hAnsi="微软雅黑" w:cs="宋体" w:hint="eastAsia"/>
          <w:b/>
          <w:bCs/>
          <w:color w:val="AB1942"/>
          <w:spacing w:val="8"/>
          <w:kern w:val="0"/>
          <w:sz w:val="24"/>
          <w:szCs w:val="24"/>
        </w:rPr>
        <w:t>网上集中申报和审核提交时间为2022年1月15日至3月15日</w:t>
      </w:r>
      <w:r w:rsidRPr="00AC7F6D">
        <w:rPr>
          <w:rFonts w:ascii="微软雅黑" w:eastAsia="微软雅黑" w:hAnsi="微软雅黑" w:cs="宋体" w:hint="eastAsia"/>
          <w:color w:val="333333"/>
          <w:spacing w:val="8"/>
          <w:kern w:val="0"/>
          <w:sz w:val="24"/>
          <w:szCs w:val="24"/>
        </w:rPr>
        <w:t>，逾期系统关闭不予受理申报及审核。申报单位完成本级资格审查及项目提交后，要同时将系统生成的本单位项目汇总表打印盖章后报送至各省（区、市）中级管理单位；中级管理单位网上审核提交时间为3月16日至3月31日，中级管理单位、文化和旅游部直属单位及共建院校完成本级资格审查及项目提交后，要同时将系统生成的本地区（本单位）项目汇总表打印盖章后报送至中国艺术科技研究所全国艺术科学规划项目管理中心。</w:t>
      </w:r>
      <w:proofErr w:type="gramStart"/>
      <w:r w:rsidRPr="00AC7F6D">
        <w:rPr>
          <w:rFonts w:ascii="微软雅黑" w:eastAsia="微软雅黑" w:hAnsi="微软雅黑" w:cs="宋体" w:hint="eastAsia"/>
          <w:color w:val="333333"/>
          <w:spacing w:val="8"/>
          <w:kern w:val="0"/>
          <w:sz w:val="24"/>
          <w:szCs w:val="24"/>
        </w:rPr>
        <w:t>请严格</w:t>
      </w:r>
      <w:proofErr w:type="gramEnd"/>
      <w:r w:rsidRPr="00AC7F6D">
        <w:rPr>
          <w:rFonts w:ascii="微软雅黑" w:eastAsia="微软雅黑" w:hAnsi="微软雅黑" w:cs="宋体" w:hint="eastAsia"/>
          <w:color w:val="333333"/>
          <w:spacing w:val="8"/>
          <w:kern w:val="0"/>
          <w:sz w:val="24"/>
          <w:szCs w:val="24"/>
        </w:rPr>
        <w:t>按照以上时间要求进行申报、审核，因错过受理时间、未按要求操作系统造成的责任由相关人员自行承担。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邮寄地址：北京市东城区雍和宫大街戏楼胡同1号中国艺术科技研究所全国艺术科学规划项目管理中心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邮政编码：100007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咨询电话：010-87930753 姚宇航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邮  箱：qgyskxghb@163.com（请优先通过邮箱咨询申报问题）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lastRenderedPageBreak/>
        <w:t>受新冠肺炎疫情影响，申报工作安排如有变化，我办将第一时间另行通知。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特此公告。 </w:t>
      </w:r>
    </w:p>
    <w:p w:rsidR="00AC7F6D" w:rsidRPr="00AC7F6D" w:rsidRDefault="00AC7F6D" w:rsidP="00AC7F6D">
      <w:pPr>
        <w:widowControl/>
        <w:shd w:val="clear" w:color="auto" w:fill="FFFFFF"/>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w:t>
      </w:r>
    </w:p>
    <w:p w:rsidR="00AC7F6D" w:rsidRPr="00AC7F6D" w:rsidRDefault="00AC7F6D" w:rsidP="00AC7F6D">
      <w:pPr>
        <w:widowControl/>
        <w:shd w:val="clear" w:color="auto" w:fill="FFFFFF"/>
        <w:jc w:val="righ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全国艺术科学规划领导小组办公室</w:t>
      </w:r>
    </w:p>
    <w:p w:rsidR="00AC7F6D" w:rsidRPr="00AC7F6D" w:rsidRDefault="00AC7F6D" w:rsidP="00AC7F6D">
      <w:pPr>
        <w:widowControl/>
        <w:shd w:val="clear" w:color="auto" w:fill="FFFFFF"/>
        <w:jc w:val="right"/>
        <w:rPr>
          <w:rFonts w:ascii="微软雅黑" w:eastAsia="微软雅黑" w:hAnsi="微软雅黑" w:cs="宋体" w:hint="eastAsia"/>
          <w:color w:val="333333"/>
          <w:spacing w:val="8"/>
          <w:kern w:val="0"/>
          <w:sz w:val="26"/>
          <w:szCs w:val="26"/>
        </w:rPr>
      </w:pPr>
      <w:r w:rsidRPr="00AC7F6D">
        <w:rPr>
          <w:rFonts w:ascii="微软雅黑" w:eastAsia="微软雅黑" w:hAnsi="微软雅黑" w:cs="宋体" w:hint="eastAsia"/>
          <w:color w:val="333333"/>
          <w:spacing w:val="8"/>
          <w:kern w:val="0"/>
          <w:sz w:val="24"/>
          <w:szCs w:val="24"/>
        </w:rPr>
        <w:t xml:space="preserve">　　                        2022年1月10日</w:t>
      </w:r>
    </w:p>
    <w:p w:rsidR="0004415F" w:rsidRDefault="0004415F">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pPr>
        <w:rPr>
          <w:rFonts w:hint="eastAsia"/>
        </w:rPr>
      </w:pPr>
    </w:p>
    <w:p w:rsidR="0061773B" w:rsidRDefault="0061773B" w:rsidP="0061773B">
      <w:pPr>
        <w:snapToGrid w:val="0"/>
        <w:spacing w:line="500" w:lineRule="exact"/>
        <w:ind w:right="314"/>
        <w:jc w:val="center"/>
        <w:rPr>
          <w:rFonts w:ascii="仿宋_GB2312" w:eastAsia="仿宋_GB2312" w:hAnsi="Times New Roman" w:hint="eastAsia"/>
          <w:sz w:val="32"/>
          <w:szCs w:val="32"/>
        </w:rPr>
      </w:pPr>
    </w:p>
    <w:p w:rsidR="0061773B" w:rsidRDefault="0061773B" w:rsidP="0061773B">
      <w:pPr>
        <w:snapToGrid w:val="0"/>
        <w:spacing w:line="500" w:lineRule="exact"/>
        <w:ind w:right="314"/>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2022年度国家社会科学基金艺术学项目课题指南</w:t>
      </w:r>
    </w:p>
    <w:p w:rsidR="0061773B" w:rsidRDefault="0061773B" w:rsidP="0061773B">
      <w:pPr>
        <w:snapToGrid w:val="0"/>
        <w:spacing w:line="500" w:lineRule="exact"/>
        <w:ind w:right="314"/>
        <w:jc w:val="center"/>
        <w:rPr>
          <w:rFonts w:ascii="仿宋_GB2312" w:eastAsia="仿宋_GB2312" w:hAnsi="Times New Roman" w:hint="eastAsia"/>
          <w:sz w:val="32"/>
          <w:szCs w:val="32"/>
        </w:rPr>
      </w:pPr>
    </w:p>
    <w:p w:rsidR="0061773B" w:rsidRDefault="0061773B" w:rsidP="0061773B">
      <w:pPr>
        <w:spacing w:line="560" w:lineRule="exact"/>
        <w:ind w:firstLineChars="200" w:firstLine="640"/>
        <w:rPr>
          <w:rFonts w:ascii="Calibri" w:eastAsia="宋体" w:hAnsi="Calibri" w:cs="Times New Roman"/>
          <w:sz w:val="32"/>
          <w:szCs w:val="32"/>
        </w:rPr>
      </w:pPr>
      <w:r>
        <w:rPr>
          <w:rFonts w:ascii="黑体" w:eastAsia="黑体" w:hAnsi="黑体" w:cs="黑体" w:hint="eastAsia"/>
          <w:sz w:val="32"/>
          <w:szCs w:val="32"/>
        </w:rPr>
        <w:t>艺术基础理论</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习近平新时代中国特色社会主义文化艺术重要论述研究*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马克思主义艺术理论继承与发展研究*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百年中国艺术发展道路研究*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新时代文艺评论研究</w:t>
      </w:r>
      <w:r>
        <w:rPr>
          <w:rFonts w:ascii="仿宋_GB2312" w:eastAsia="仿宋_GB2312" w:hAnsi="仿宋_GB2312" w:cs="仿宋_GB2312" w:hint="eastAsia"/>
          <w:sz w:val="32"/>
          <w:szCs w:val="32"/>
        </w:rPr>
        <w:t>*</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中国传统艺术创造性转化与创新性发展研究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艺术学理论学科发展研究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中国少数民族艺术研究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中国传统艺术观念研究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中国现当代艺术观念研究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文化自信与新时代文艺发展研究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中外艺术比较研究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民间艺术研究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艺术创作理论问题研究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中国艺术史（含断代、专题、区域）研究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中国艺术批评史（含断代、专题）研究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大众艺术研究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外国艺术理论研究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w:t>
      </w:r>
      <w:r>
        <w:rPr>
          <w:rFonts w:ascii="仿宋_GB2312" w:eastAsia="仿宋_GB2312" w:hAnsi="仿宋_GB2312" w:cs="仿宋_GB2312"/>
          <w:sz w:val="32"/>
          <w:szCs w:val="32"/>
        </w:rPr>
        <w:t>跨门类</w:t>
      </w:r>
      <w:r>
        <w:rPr>
          <w:rFonts w:ascii="仿宋_GB2312" w:eastAsia="仿宋_GB2312" w:hAnsi="仿宋_GB2312" w:cs="仿宋_GB2312" w:hint="eastAsia"/>
          <w:sz w:val="32"/>
          <w:szCs w:val="32"/>
        </w:rPr>
        <w:t>、跨学科研究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当代中国艺术伦理问题研究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艺术与科技关系问题研究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新媒介与文艺创作及批评研究*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艺术传媒问题研究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艺术管理问题研究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中国古典艺术理论文献外译、传播与接受问题研究*</w:t>
      </w:r>
    </w:p>
    <w:p w:rsidR="0061773B" w:rsidRDefault="0061773B" w:rsidP="0061773B">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艺术政策、法律法规问题研究</w:t>
      </w:r>
    </w:p>
    <w:p w:rsidR="0061773B" w:rsidRDefault="0061773B" w:rsidP="0061773B">
      <w:pPr>
        <w:spacing w:line="560" w:lineRule="exact"/>
        <w:ind w:firstLineChars="200" w:firstLine="640"/>
        <w:rPr>
          <w:rFonts w:ascii="黑体" w:eastAsia="黑体" w:hAnsi="黑体" w:cs="黑体"/>
          <w:sz w:val="32"/>
          <w:szCs w:val="32"/>
        </w:rPr>
      </w:pPr>
    </w:p>
    <w:p w:rsidR="0061773B" w:rsidRDefault="0061773B" w:rsidP="006177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戏剧（含戏曲、话剧、歌剧、音乐剧、曲艺、木偶、皮影）</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中国戏剧史论研究*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中国戏剧批评史论研究*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中国戏剧艺术家研究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戏剧作家作品研究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戏剧表演艺术研究*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戏剧导演艺术研究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戏曲（曲艺）音乐研究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戏剧舞台美术研究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中国少数民族戏剧研究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戏曲文物研究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剧种史研究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地方戏曲与地域文化关系研究*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歌剧研究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音乐剧研究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戏剧接受与传播研究*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戏剧产业与市场研究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曲种研究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曲艺艺术研究*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木偶戏、皮影戏研究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儿童剧研究*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新媒体技术与戏剧艺术创新发展研究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“一带一路”国家戏剧研究*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中国戏剧域外传播研究*</w:t>
      </w:r>
    </w:p>
    <w:p w:rsidR="0061773B" w:rsidRDefault="0061773B" w:rsidP="0061773B">
      <w:pPr>
        <w:numPr>
          <w:ilvl w:val="0"/>
          <w:numId w:val="2"/>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国别戏剧研究</w:t>
      </w:r>
    </w:p>
    <w:p w:rsidR="0061773B" w:rsidRDefault="0061773B" w:rsidP="0061773B">
      <w:pPr>
        <w:spacing w:line="560" w:lineRule="exact"/>
        <w:rPr>
          <w:rFonts w:ascii="Calibri" w:eastAsia="宋体" w:hAnsi="Calibri" w:cs="黑体"/>
        </w:rPr>
      </w:pPr>
    </w:p>
    <w:p w:rsidR="0061773B" w:rsidRDefault="0061773B" w:rsidP="006177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电影、广播电视及新媒体艺术</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新时代中国影视创作理论与美学研究*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“一带一路”背景下中外影视合作与交流研究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影视讲好中国故事的理论与实践研究*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现实主义电影</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电视剧研究</w:t>
      </w:r>
      <w:r>
        <w:rPr>
          <w:rFonts w:ascii="仿宋_GB2312" w:eastAsia="仿宋_GB2312" w:hAnsi="仿宋_GB2312" w:cs="仿宋_GB2312" w:hint="eastAsia"/>
          <w:sz w:val="32"/>
          <w:szCs w:val="32"/>
        </w:rPr>
        <w:t>*</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影视与新媒体艺术的学科现状与前沿问题研究*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中国电影、电视剧创作现状与传播方式创新研究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中国影视动画创作及理论研究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外国电影、电视剧艺术创作及理论研究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中国电影专业史、专题史研究</w:t>
      </w:r>
    </w:p>
    <w:p w:rsidR="0061773B" w:rsidRDefault="0061773B" w:rsidP="0061773B">
      <w:pPr>
        <w:numPr>
          <w:ilvl w:val="0"/>
          <w:numId w:val="3"/>
        </w:numPr>
        <w:spacing w:line="560" w:lineRule="exact"/>
        <w:ind w:left="1276" w:hanging="703"/>
        <w:rPr>
          <w:rFonts w:ascii="仿宋_GB2312" w:eastAsia="仿宋_GB2312" w:hAnsi="仿宋_GB2312" w:cs="仿宋_GB2312"/>
          <w:sz w:val="32"/>
          <w:szCs w:val="32"/>
        </w:rPr>
      </w:pPr>
      <w:r>
        <w:rPr>
          <w:rFonts w:ascii="仿宋_GB2312" w:eastAsia="仿宋_GB2312" w:hAnsi="仿宋_GB2312" w:cs="仿宋_GB2312" w:hint="eastAsia"/>
          <w:sz w:val="32"/>
          <w:szCs w:val="32"/>
        </w:rPr>
        <w:t>中国电影家研究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中国类型电影、类型电视剧研究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影视技术与艺术融合创新研究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新时代影视批评研究*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数字技术与影视创作、产业发展研究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中国影视产业历史与现状研究</w:t>
      </w:r>
    </w:p>
    <w:p w:rsidR="0061773B" w:rsidRDefault="0061773B" w:rsidP="0061773B">
      <w:pPr>
        <w:numPr>
          <w:ilvl w:val="0"/>
          <w:numId w:val="3"/>
        </w:numPr>
        <w:spacing w:line="560" w:lineRule="exact"/>
        <w:ind w:left="993"/>
        <w:rPr>
          <w:rFonts w:ascii="仿宋_GB2312" w:eastAsia="仿宋_GB2312" w:hAnsi="仿宋_GB2312" w:cs="仿宋_GB2312"/>
          <w:w w:val="90"/>
          <w:sz w:val="32"/>
          <w:szCs w:val="32"/>
        </w:rPr>
      </w:pPr>
      <w:r>
        <w:rPr>
          <w:rFonts w:ascii="仿宋_GB2312" w:eastAsia="仿宋_GB2312" w:hAnsi="仿宋_GB2312" w:cs="仿宋_GB2312" w:hint="eastAsia"/>
          <w:w w:val="90"/>
          <w:sz w:val="32"/>
          <w:szCs w:val="32"/>
        </w:rPr>
        <w:t>中国影视、动漫、新媒体艺术与产业国际影响力研究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网络电影、网络剧与网络综艺现状及发展研究*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移动短视频现状与发展研究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影视观众心理研究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中外电影院线建设与影院运营模式比较研究*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中外电影市场的大数据建设研究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中国纪录片现状与发展研究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当代中国娱乐节目的文化价值导向及传播研究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媒介融合</w:t>
      </w:r>
      <w:r>
        <w:rPr>
          <w:rFonts w:ascii="仿宋_GB2312" w:eastAsia="仿宋_GB2312" w:hAnsi="仿宋_GB2312" w:cs="仿宋_GB2312" w:hint="eastAsia"/>
          <w:sz w:val="32"/>
          <w:szCs w:val="32"/>
        </w:rPr>
        <w:t>环境下中国播音主持艺术发展创新研究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媒介融合环境下的广播电视艺术发展研究*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媒介融合环境下传媒艺术发展理论与实践</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中国影视人才培养现状及发展研究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残障群体影视文化服务研究*</w:t>
      </w:r>
    </w:p>
    <w:p w:rsidR="0061773B" w:rsidRDefault="0061773B" w:rsidP="0061773B">
      <w:pPr>
        <w:numPr>
          <w:ilvl w:val="0"/>
          <w:numId w:val="3"/>
        </w:numPr>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影视音乐</w:t>
      </w:r>
      <w:r>
        <w:rPr>
          <w:rFonts w:ascii="仿宋_GB2312" w:eastAsia="仿宋_GB2312" w:hAnsi="仿宋_GB2312" w:cs="仿宋_GB2312" w:hint="eastAsia"/>
          <w:sz w:val="32"/>
          <w:szCs w:val="32"/>
        </w:rPr>
        <w:t>发展研究</w:t>
      </w:r>
    </w:p>
    <w:p w:rsidR="0061773B" w:rsidRDefault="0061773B" w:rsidP="0061773B">
      <w:pPr>
        <w:spacing w:line="560" w:lineRule="exact"/>
        <w:ind w:firstLineChars="200" w:firstLine="640"/>
        <w:rPr>
          <w:rFonts w:ascii="黑体" w:eastAsia="黑体" w:hAnsi="黑体" w:cs="黑体"/>
          <w:sz w:val="32"/>
          <w:szCs w:val="32"/>
        </w:rPr>
      </w:pPr>
    </w:p>
    <w:p w:rsidR="0061773B" w:rsidRDefault="0061773B" w:rsidP="0061773B">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音乐</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中华优秀传统音乐文化的传承与创新研究*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红色音乐文化研究*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丝绸之路音乐文献整理与研究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音乐学的学科现状与前沿问题研究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中外音乐文化比较研究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中外音乐表演理论与实践研究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中华音乐文化海外传播、传承研究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音乐批评的理论研究*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中国音乐断代史专题史研究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中国近现代音乐史研究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中国音乐史学史研究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中国音乐学术史研究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中国音乐美学史研究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中国音乐口述史研究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中国古代音乐文献研究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区域音乐研究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中国声乐研究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中国器乐研究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音乐基础理论研究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现当代作曲技术理论研究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中国当代歌剧音乐创作研究</w:t>
      </w:r>
    </w:p>
    <w:p w:rsidR="0061773B" w:rsidRDefault="0061773B" w:rsidP="0061773B">
      <w:pPr>
        <w:numPr>
          <w:ilvl w:val="0"/>
          <w:numId w:val="4"/>
        </w:numPr>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中国流行音乐创作的民族化研究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20世纪中国音乐家研究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新时代音乐作品与作曲家研究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舞蹈（舞剧）音乐研究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影视音乐研究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音乐社会学研究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音乐生态研究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音乐传播研究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音乐科技研究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音乐产业研究*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西方音乐研究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世界民族音乐研究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中国传统音乐研究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中国少数民族音乐研究</w:t>
      </w:r>
    </w:p>
    <w:p w:rsidR="0061773B" w:rsidRDefault="0061773B" w:rsidP="0061773B">
      <w:pPr>
        <w:numPr>
          <w:ilvl w:val="0"/>
          <w:numId w:val="4"/>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网络音乐研究</w:t>
      </w:r>
    </w:p>
    <w:p w:rsidR="0061773B" w:rsidRDefault="0061773B" w:rsidP="0061773B">
      <w:pPr>
        <w:tabs>
          <w:tab w:val="left" w:pos="0"/>
        </w:tabs>
        <w:spacing w:line="560" w:lineRule="exact"/>
        <w:ind w:firstLineChars="200" w:firstLine="640"/>
        <w:rPr>
          <w:rFonts w:ascii="黑体" w:eastAsia="黑体" w:hAnsi="黑体" w:cs="黑体"/>
          <w:sz w:val="32"/>
          <w:szCs w:val="32"/>
        </w:rPr>
      </w:pPr>
    </w:p>
    <w:p w:rsidR="0061773B" w:rsidRDefault="0061773B" w:rsidP="0061773B">
      <w:pPr>
        <w:tabs>
          <w:tab w:val="left" w:pos="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舞蹈</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舞蹈基础理论研究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舞蹈应用理论研究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舞蹈史研究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舞蹈批评研究*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跨区域舞蹈研究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舞蹈创作与表演研究*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舞剧艺术研究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“一带一路”舞蹈文化研究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中国民族民间舞蹈研究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舞蹈艺术“两新”人才研究*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舞蹈著作权研究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群众舞蹈创作与活动研究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旅游视阈中的舞蹈文化研究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外国舞蹈文化研究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中外舞蹈交流研究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舞蹈跨学科研究*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数字技术下的舞蹈艺术研究*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lastRenderedPageBreak/>
        <w:t>融媒体</w:t>
      </w:r>
      <w:proofErr w:type="gramEnd"/>
      <w:r>
        <w:rPr>
          <w:rFonts w:ascii="仿宋_GB2312" w:eastAsia="仿宋_GB2312" w:hAnsi="仿宋_GB2312" w:cs="仿宋_GB2312" w:hint="eastAsia"/>
          <w:sz w:val="32"/>
          <w:szCs w:val="32"/>
        </w:rPr>
        <w:t>环境下舞蹈传播力研究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舞蹈科学研究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中国杂技理论研究*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中国杂技艺术史研究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杂技创作研究</w:t>
      </w:r>
    </w:p>
    <w:p w:rsidR="0061773B" w:rsidRDefault="0061773B" w:rsidP="0061773B">
      <w:pPr>
        <w:numPr>
          <w:ilvl w:val="0"/>
          <w:numId w:val="5"/>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中外杂技交流研究</w:t>
      </w:r>
    </w:p>
    <w:p w:rsidR="0061773B" w:rsidRDefault="0061773B" w:rsidP="0061773B">
      <w:pPr>
        <w:spacing w:line="560" w:lineRule="exact"/>
        <w:ind w:firstLineChars="200" w:firstLine="640"/>
        <w:rPr>
          <w:rFonts w:ascii="黑体" w:eastAsia="黑体" w:hAnsi="黑体" w:cs="黑体"/>
          <w:sz w:val="32"/>
          <w:szCs w:val="32"/>
        </w:rPr>
      </w:pPr>
    </w:p>
    <w:p w:rsidR="0061773B" w:rsidRDefault="0061773B" w:rsidP="006177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美术    </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美术交流与人类命运共同体建构研究*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全球视野中的中国美术研究*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中国美术史专题研究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中国美术史学史研究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外国美术史专题研究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中外美术交流与比较研究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中国古代书论画论研究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中国雕塑专题研究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中国壁画专题研究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中国书法专题研究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中国建筑专题研究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摄影艺术专题研究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插画漫画艺术专题研究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网络美术传播研究*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中国近现代美术专题研究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当代艺术专题研究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现实主义美术研究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革命题材美术研究*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现当代美术理论研究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中外美术批评史研究*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美术馆学研究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中外艺术市场及政策法规研究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中外艺术赞助与收藏机制研究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美术策</w:t>
      </w:r>
      <w:proofErr w:type="gramStart"/>
      <w:r>
        <w:rPr>
          <w:rFonts w:ascii="仿宋_GB2312" w:eastAsia="仿宋_GB2312" w:hAnsi="仿宋_GB2312" w:cs="仿宋_GB2312" w:hint="eastAsia"/>
          <w:sz w:val="32"/>
          <w:szCs w:val="32"/>
        </w:rPr>
        <w:t>展人才</w:t>
      </w:r>
      <w:proofErr w:type="gramEnd"/>
      <w:r>
        <w:rPr>
          <w:rFonts w:ascii="仿宋_GB2312" w:eastAsia="仿宋_GB2312" w:hAnsi="仿宋_GB2312" w:cs="仿宋_GB2312" w:hint="eastAsia"/>
          <w:sz w:val="32"/>
          <w:szCs w:val="32"/>
        </w:rPr>
        <w:t>培养机制研究*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海外中国美术收藏研究</w:t>
      </w:r>
    </w:p>
    <w:p w:rsidR="0061773B" w:rsidRDefault="0061773B" w:rsidP="0061773B">
      <w:pPr>
        <w:numPr>
          <w:ilvl w:val="0"/>
          <w:numId w:val="6"/>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一带一路</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中国美术传播</w:t>
      </w:r>
      <w:r>
        <w:rPr>
          <w:rFonts w:ascii="仿宋_GB2312" w:eastAsia="仿宋_GB2312" w:hAnsi="仿宋_GB2312" w:cs="仿宋_GB2312" w:hint="eastAsia"/>
          <w:sz w:val="32"/>
          <w:szCs w:val="32"/>
        </w:rPr>
        <w:t>研究</w:t>
      </w:r>
    </w:p>
    <w:p w:rsidR="0061773B" w:rsidRDefault="0061773B" w:rsidP="0061773B">
      <w:pPr>
        <w:tabs>
          <w:tab w:val="left" w:pos="0"/>
        </w:tabs>
        <w:spacing w:line="560" w:lineRule="exact"/>
        <w:ind w:left="573"/>
        <w:rPr>
          <w:rFonts w:ascii="仿宋_GB2312" w:eastAsia="仿宋_GB2312" w:hAnsi="仿宋_GB2312" w:cs="仿宋_GB2312"/>
          <w:sz w:val="32"/>
          <w:szCs w:val="32"/>
        </w:rPr>
      </w:pPr>
    </w:p>
    <w:p w:rsidR="0061773B" w:rsidRDefault="0061773B" w:rsidP="006177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设计艺术</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中国艺术设计产业发展研究*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传承红色基因的创新设计研究*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设计推动乡村振兴建设策略与方法研究*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新时代的文化创意产品设计研究*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防疫产品设计研究</w:t>
      </w:r>
      <w:r>
        <w:rPr>
          <w:rFonts w:ascii="仿宋_GB2312" w:eastAsia="仿宋_GB2312" w:hAnsi="仿宋_GB2312" w:cs="仿宋_GB2312" w:hint="eastAsia"/>
          <w:sz w:val="32"/>
          <w:szCs w:val="32"/>
        </w:rPr>
        <w:t>*</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国家文化公园设计研究</w:t>
      </w:r>
      <w:r>
        <w:rPr>
          <w:rFonts w:ascii="仿宋_GB2312" w:eastAsia="仿宋_GB2312" w:hAnsi="仿宋_GB2312" w:cs="仿宋_GB2312" w:hint="eastAsia"/>
          <w:sz w:val="32"/>
          <w:szCs w:val="32"/>
        </w:rPr>
        <w:t>*</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基于传统技艺的创新设计研究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中国传统设计理论及实践研究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城市公共环境景观设计研究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室内设计理论与实践研究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中外艺术设计史及专题研究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中国设计哲学、伦理学理论研究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设计批评理论与实践研究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中国民间工艺研究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设计政策研究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服务设计创新发展策略研究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新媒体艺术设计研究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城市更新策略背景</w:t>
      </w:r>
      <w:proofErr w:type="gramStart"/>
      <w:r>
        <w:rPr>
          <w:rFonts w:ascii="仿宋_GB2312" w:eastAsia="仿宋_GB2312" w:hAnsi="仿宋_GB2312" w:cs="仿宋_GB2312" w:hint="eastAsia"/>
          <w:sz w:val="32"/>
          <w:szCs w:val="32"/>
        </w:rPr>
        <w:t>下工业遗产建筑再</w:t>
      </w:r>
      <w:proofErr w:type="gramEnd"/>
      <w:r>
        <w:rPr>
          <w:rFonts w:ascii="仿宋_GB2312" w:eastAsia="仿宋_GB2312" w:hAnsi="仿宋_GB2312" w:cs="仿宋_GB2312" w:hint="eastAsia"/>
          <w:sz w:val="32"/>
          <w:szCs w:val="32"/>
        </w:rPr>
        <w:t>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中国传统工艺研究 </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交互设计应用研究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中国动漫游</w:t>
      </w:r>
      <w:proofErr w:type="gramStart"/>
      <w:r>
        <w:rPr>
          <w:rFonts w:ascii="仿宋_GB2312" w:eastAsia="仿宋_GB2312" w:hAnsi="仿宋_GB2312" w:cs="仿宋_GB2312" w:hint="eastAsia"/>
          <w:sz w:val="32"/>
          <w:szCs w:val="32"/>
        </w:rPr>
        <w:t>戏产品</w:t>
      </w:r>
      <w:proofErr w:type="gramEnd"/>
      <w:r>
        <w:rPr>
          <w:rFonts w:ascii="仿宋_GB2312" w:eastAsia="仿宋_GB2312" w:hAnsi="仿宋_GB2312" w:cs="仿宋_GB2312" w:hint="eastAsia"/>
          <w:sz w:val="32"/>
          <w:szCs w:val="32"/>
        </w:rPr>
        <w:t>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弱势人群设计研究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旅游文</w:t>
      </w:r>
      <w:proofErr w:type="gramStart"/>
      <w:r>
        <w:rPr>
          <w:rFonts w:ascii="仿宋_GB2312" w:eastAsia="仿宋_GB2312" w:hAnsi="仿宋_GB2312" w:cs="仿宋_GB2312" w:hint="eastAsia"/>
          <w:sz w:val="32"/>
          <w:szCs w:val="32"/>
        </w:rPr>
        <w:t>创产品</w:t>
      </w:r>
      <w:proofErr w:type="gramEnd"/>
      <w:r>
        <w:rPr>
          <w:rFonts w:ascii="仿宋_GB2312" w:eastAsia="仿宋_GB2312" w:hAnsi="仿宋_GB2312" w:cs="仿宋_GB2312" w:hint="eastAsia"/>
          <w:sz w:val="32"/>
          <w:szCs w:val="32"/>
        </w:rPr>
        <w:t>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智能制造设计研究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外国当代设计理论及实践研究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中外设计比较研究</w:t>
      </w:r>
    </w:p>
    <w:p w:rsidR="0061773B" w:rsidRDefault="0061773B" w:rsidP="0061773B">
      <w:pPr>
        <w:numPr>
          <w:ilvl w:val="0"/>
          <w:numId w:val="7"/>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国家形象设计研究</w:t>
      </w:r>
    </w:p>
    <w:p w:rsidR="0061773B" w:rsidRDefault="0061773B" w:rsidP="0061773B">
      <w:pPr>
        <w:tabs>
          <w:tab w:val="left" w:pos="0"/>
        </w:tabs>
        <w:spacing w:line="560" w:lineRule="exact"/>
        <w:ind w:left="573"/>
        <w:rPr>
          <w:rFonts w:ascii="楷体" w:eastAsia="楷体" w:hAnsi="楷体" w:cs="楷体" w:hint="eastAsia"/>
          <w:sz w:val="30"/>
          <w:szCs w:val="30"/>
        </w:rPr>
      </w:pPr>
      <w:r>
        <w:rPr>
          <w:rFonts w:ascii="楷体" w:eastAsia="楷体" w:hAnsi="楷体" w:cs="楷体" w:hint="eastAsia"/>
          <w:sz w:val="30"/>
          <w:szCs w:val="30"/>
        </w:rPr>
        <w:t>注：鼓励侧重艺术学范畴的设计研究申报</w:t>
      </w:r>
    </w:p>
    <w:p w:rsidR="0061773B" w:rsidRDefault="0061773B" w:rsidP="0061773B">
      <w:pPr>
        <w:spacing w:line="560" w:lineRule="exact"/>
        <w:ind w:firstLineChars="200" w:firstLine="640"/>
        <w:rPr>
          <w:rFonts w:ascii="黑体" w:eastAsia="黑体" w:hAnsi="黑体" w:cs="黑体" w:hint="eastAsia"/>
          <w:sz w:val="32"/>
          <w:szCs w:val="32"/>
        </w:rPr>
      </w:pPr>
    </w:p>
    <w:p w:rsidR="0061773B" w:rsidRDefault="0061773B" w:rsidP="006177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综合</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推进文化和旅游治理体系和治理能力现代化研究*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新时代德艺双</w:t>
      </w:r>
      <w:proofErr w:type="gramStart"/>
      <w:r>
        <w:rPr>
          <w:rFonts w:ascii="仿宋_GB2312" w:eastAsia="仿宋_GB2312" w:hAnsi="仿宋_GB2312" w:cs="仿宋_GB2312" w:hint="eastAsia"/>
          <w:sz w:val="32"/>
          <w:szCs w:val="32"/>
        </w:rPr>
        <w:t>馨文艺</w:t>
      </w:r>
      <w:proofErr w:type="gramEnd"/>
      <w:r>
        <w:rPr>
          <w:rFonts w:ascii="仿宋_GB2312" w:eastAsia="仿宋_GB2312" w:hAnsi="仿宋_GB2312" w:cs="仿宋_GB2312" w:hint="eastAsia"/>
          <w:sz w:val="32"/>
          <w:szCs w:val="32"/>
        </w:rPr>
        <w:t>人才队伍培养机制研究*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文化和旅游融合发展研究*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国家文化公园建设研究*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建党百年红色文化研究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t>文艺作品</w:t>
      </w:r>
      <w:proofErr w:type="gramStart"/>
      <w:r>
        <w:rPr>
          <w:rFonts w:ascii="仿宋_GB2312" w:eastAsia="仿宋_GB2312" w:hAnsi="仿宋_GB2312" w:cs="仿宋_GB2312"/>
          <w:sz w:val="32"/>
          <w:szCs w:val="32"/>
        </w:rPr>
        <w:t>践行</w:t>
      </w:r>
      <w:proofErr w:type="gramEnd"/>
      <w:r>
        <w:rPr>
          <w:rFonts w:ascii="仿宋_GB2312" w:eastAsia="仿宋_GB2312" w:hAnsi="仿宋_GB2312" w:cs="仿宋_GB2312"/>
          <w:sz w:val="32"/>
          <w:szCs w:val="32"/>
        </w:rPr>
        <w:t>社会主义核心价值观研究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sz w:val="32"/>
          <w:szCs w:val="32"/>
        </w:rPr>
        <w:lastRenderedPageBreak/>
        <w:t>文化强国指标体系研究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新时代构建人类命运共同体的文明对话研究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网络文化安全问题研究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“资源枯竭型城市”文化和旅游产业发展研究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国有艺术院团管理运营机制研究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国有文化企业“双效统一”评价体系研究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“双演”融合创新模式研究*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完善数字创意产业发展的政策研究*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文化文物单位文化创意产品开发研究*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文化和旅游市场管理政策研究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文化和旅游公共服务绩效评价研究*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文化和旅游公共服务体系高质量发展研究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乡村振兴战略中的文化和旅游发展研究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非物质文化遗产保护与传承发展研究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中华优秀传统文化创造性转化与创新性发展研究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文化艺术作品的知识产权问题研究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艺术产品的产权交易研究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文化消费研究*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数字技术文化产业商业模式创新研究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区域特色文化产业发展研究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新型网络文化对生活方式的影响研究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优秀艺术作品传播平台与载体建设研究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文化和旅游服务贸易研究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t>世界各国文化和旅游法律、政策比较研究</w:t>
      </w:r>
    </w:p>
    <w:p w:rsidR="0061773B" w:rsidRDefault="0061773B" w:rsidP="0061773B">
      <w:pPr>
        <w:numPr>
          <w:ilvl w:val="0"/>
          <w:numId w:val="8"/>
        </w:numPr>
        <w:tabs>
          <w:tab w:val="left" w:pos="0"/>
        </w:tabs>
        <w:spacing w:line="560" w:lineRule="exact"/>
        <w:ind w:left="99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世界文化思潮及文化热点问题研究</w:t>
      </w:r>
    </w:p>
    <w:p w:rsidR="0061773B" w:rsidRDefault="0061773B" w:rsidP="0061773B">
      <w:pPr>
        <w:rPr>
          <w:rFonts w:ascii="Calibri" w:eastAsia="宋体" w:hAnsi="Calibri" w:cs="黑体" w:hint="eastAsia"/>
        </w:rPr>
      </w:pPr>
    </w:p>
    <w:p w:rsidR="0061773B" w:rsidRDefault="0061773B" w:rsidP="0061773B"/>
    <w:p w:rsidR="0061773B" w:rsidRPr="0061773B" w:rsidRDefault="0061773B">
      <w:pPr>
        <w:rPr>
          <w:rFonts w:hint="eastAsia"/>
        </w:rPr>
      </w:pPr>
    </w:p>
    <w:p w:rsidR="0061773B" w:rsidRDefault="0061773B"/>
    <w:sectPr w:rsidR="0061773B" w:rsidSect="000441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B8" w:rsidRDefault="00B143B8" w:rsidP="00AC7F6D">
      <w:r>
        <w:separator/>
      </w:r>
    </w:p>
  </w:endnote>
  <w:endnote w:type="continuationSeparator" w:id="0">
    <w:p w:rsidR="00B143B8" w:rsidRDefault="00B143B8" w:rsidP="00AC7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B8" w:rsidRDefault="00B143B8" w:rsidP="00AC7F6D">
      <w:r>
        <w:separator/>
      </w:r>
    </w:p>
  </w:footnote>
  <w:footnote w:type="continuationSeparator" w:id="0">
    <w:p w:rsidR="00B143B8" w:rsidRDefault="00B143B8" w:rsidP="00AC7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FAD6C7"/>
    <w:multiLevelType w:val="multilevel"/>
    <w:tmpl w:val="FBFAD6C7"/>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0000003"/>
    <w:multiLevelType w:val="multilevel"/>
    <w:tmpl w:val="00000003"/>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0000006"/>
    <w:multiLevelType w:val="multilevel"/>
    <w:tmpl w:val="00000006"/>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00000008"/>
    <w:multiLevelType w:val="multilevel"/>
    <w:tmpl w:val="00000008"/>
    <w:lvl w:ilvl="0">
      <w:start w:val="1"/>
      <w:numFmt w:val="decimal"/>
      <w:lvlText w:val="%1."/>
      <w:lvlJc w:val="left"/>
      <w:pPr>
        <w:ind w:left="2035" w:hanging="420"/>
      </w:pPr>
      <w:rPr>
        <w:rFonts w:hint="eastAsia"/>
      </w:rPr>
    </w:lvl>
    <w:lvl w:ilvl="1">
      <w:start w:val="1"/>
      <w:numFmt w:val="lowerLetter"/>
      <w:lvlText w:val="%2)"/>
      <w:lvlJc w:val="left"/>
      <w:pPr>
        <w:ind w:left="2455" w:hanging="420"/>
      </w:pPr>
    </w:lvl>
    <w:lvl w:ilvl="2">
      <w:start w:val="1"/>
      <w:numFmt w:val="lowerRoman"/>
      <w:lvlText w:val="%3."/>
      <w:lvlJc w:val="right"/>
      <w:pPr>
        <w:ind w:left="2875" w:hanging="420"/>
      </w:pPr>
    </w:lvl>
    <w:lvl w:ilvl="3">
      <w:start w:val="1"/>
      <w:numFmt w:val="decimal"/>
      <w:lvlText w:val="%4."/>
      <w:lvlJc w:val="left"/>
      <w:pPr>
        <w:ind w:left="3295" w:hanging="420"/>
      </w:pPr>
    </w:lvl>
    <w:lvl w:ilvl="4">
      <w:start w:val="1"/>
      <w:numFmt w:val="lowerLetter"/>
      <w:lvlText w:val="%5)"/>
      <w:lvlJc w:val="left"/>
      <w:pPr>
        <w:ind w:left="3715" w:hanging="420"/>
      </w:pPr>
    </w:lvl>
    <w:lvl w:ilvl="5">
      <w:start w:val="1"/>
      <w:numFmt w:val="lowerRoman"/>
      <w:lvlText w:val="%6."/>
      <w:lvlJc w:val="right"/>
      <w:pPr>
        <w:ind w:left="4135" w:hanging="420"/>
      </w:pPr>
    </w:lvl>
    <w:lvl w:ilvl="6">
      <w:start w:val="1"/>
      <w:numFmt w:val="decimal"/>
      <w:lvlText w:val="%7."/>
      <w:lvlJc w:val="left"/>
      <w:pPr>
        <w:ind w:left="4555" w:hanging="420"/>
      </w:pPr>
    </w:lvl>
    <w:lvl w:ilvl="7">
      <w:start w:val="1"/>
      <w:numFmt w:val="lowerLetter"/>
      <w:lvlText w:val="%8)"/>
      <w:lvlJc w:val="left"/>
      <w:pPr>
        <w:ind w:left="4975" w:hanging="420"/>
      </w:pPr>
    </w:lvl>
    <w:lvl w:ilvl="8">
      <w:start w:val="1"/>
      <w:numFmt w:val="lowerRoman"/>
      <w:lvlText w:val="%9."/>
      <w:lvlJc w:val="right"/>
      <w:pPr>
        <w:ind w:left="5395" w:hanging="420"/>
      </w:pPr>
    </w:lvl>
  </w:abstractNum>
  <w:abstractNum w:abstractNumId="4">
    <w:nsid w:val="0000000A"/>
    <w:multiLevelType w:val="multilevel"/>
    <w:tmpl w:val="0000000A"/>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000000C"/>
    <w:multiLevelType w:val="multilevel"/>
    <w:tmpl w:val="0000000C"/>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0000000E"/>
    <w:multiLevelType w:val="multilevel"/>
    <w:tmpl w:val="0000000E"/>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0000010"/>
    <w:multiLevelType w:val="multilevel"/>
    <w:tmpl w:val="00000010"/>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F6D"/>
    <w:rsid w:val="00000151"/>
    <w:rsid w:val="0000023E"/>
    <w:rsid w:val="00000421"/>
    <w:rsid w:val="000005E9"/>
    <w:rsid w:val="00000612"/>
    <w:rsid w:val="0000069D"/>
    <w:rsid w:val="00000721"/>
    <w:rsid w:val="00000942"/>
    <w:rsid w:val="00000A84"/>
    <w:rsid w:val="00000C09"/>
    <w:rsid w:val="00000F05"/>
    <w:rsid w:val="00001021"/>
    <w:rsid w:val="00001034"/>
    <w:rsid w:val="0000104A"/>
    <w:rsid w:val="000010AA"/>
    <w:rsid w:val="000019C6"/>
    <w:rsid w:val="00001B85"/>
    <w:rsid w:val="00001DCD"/>
    <w:rsid w:val="00001F2A"/>
    <w:rsid w:val="00002618"/>
    <w:rsid w:val="00002620"/>
    <w:rsid w:val="00002703"/>
    <w:rsid w:val="00002A02"/>
    <w:rsid w:val="00002A9C"/>
    <w:rsid w:val="00002D07"/>
    <w:rsid w:val="00002E8C"/>
    <w:rsid w:val="00002FC4"/>
    <w:rsid w:val="00003088"/>
    <w:rsid w:val="000030A0"/>
    <w:rsid w:val="0000318C"/>
    <w:rsid w:val="0000346F"/>
    <w:rsid w:val="0000361B"/>
    <w:rsid w:val="000036E6"/>
    <w:rsid w:val="000037D3"/>
    <w:rsid w:val="000038BE"/>
    <w:rsid w:val="0000390B"/>
    <w:rsid w:val="00003AAC"/>
    <w:rsid w:val="00003F7F"/>
    <w:rsid w:val="0000446B"/>
    <w:rsid w:val="00004AB9"/>
    <w:rsid w:val="00004CAA"/>
    <w:rsid w:val="00004EA1"/>
    <w:rsid w:val="00004F32"/>
    <w:rsid w:val="00005025"/>
    <w:rsid w:val="0000532D"/>
    <w:rsid w:val="0000565F"/>
    <w:rsid w:val="000057D5"/>
    <w:rsid w:val="000058B7"/>
    <w:rsid w:val="00005A35"/>
    <w:rsid w:val="00005C41"/>
    <w:rsid w:val="00005D20"/>
    <w:rsid w:val="0000604F"/>
    <w:rsid w:val="0000617E"/>
    <w:rsid w:val="00006189"/>
    <w:rsid w:val="000063D6"/>
    <w:rsid w:val="000064FD"/>
    <w:rsid w:val="0000679D"/>
    <w:rsid w:val="00006A8B"/>
    <w:rsid w:val="00006B28"/>
    <w:rsid w:val="00006B90"/>
    <w:rsid w:val="00006CB2"/>
    <w:rsid w:val="00006CE2"/>
    <w:rsid w:val="00006D30"/>
    <w:rsid w:val="00006D3D"/>
    <w:rsid w:val="00006DF8"/>
    <w:rsid w:val="000070B2"/>
    <w:rsid w:val="00007134"/>
    <w:rsid w:val="00007202"/>
    <w:rsid w:val="000073BA"/>
    <w:rsid w:val="00007497"/>
    <w:rsid w:val="000074C4"/>
    <w:rsid w:val="0000768A"/>
    <w:rsid w:val="00007694"/>
    <w:rsid w:val="00007A55"/>
    <w:rsid w:val="00007D9D"/>
    <w:rsid w:val="00007DAB"/>
    <w:rsid w:val="00007F22"/>
    <w:rsid w:val="00010196"/>
    <w:rsid w:val="000101B0"/>
    <w:rsid w:val="00010431"/>
    <w:rsid w:val="00010636"/>
    <w:rsid w:val="000106D7"/>
    <w:rsid w:val="0001081B"/>
    <w:rsid w:val="00010AB8"/>
    <w:rsid w:val="00010CA9"/>
    <w:rsid w:val="00010EE2"/>
    <w:rsid w:val="00010F85"/>
    <w:rsid w:val="000115E6"/>
    <w:rsid w:val="00011627"/>
    <w:rsid w:val="000116D9"/>
    <w:rsid w:val="0001178D"/>
    <w:rsid w:val="000117B4"/>
    <w:rsid w:val="000118EA"/>
    <w:rsid w:val="00011A07"/>
    <w:rsid w:val="00011DE7"/>
    <w:rsid w:val="00011EF9"/>
    <w:rsid w:val="00012012"/>
    <w:rsid w:val="000120D9"/>
    <w:rsid w:val="00012239"/>
    <w:rsid w:val="0001230B"/>
    <w:rsid w:val="0001237E"/>
    <w:rsid w:val="000126BF"/>
    <w:rsid w:val="000126CB"/>
    <w:rsid w:val="000127B5"/>
    <w:rsid w:val="00012A31"/>
    <w:rsid w:val="00012B30"/>
    <w:rsid w:val="00012BA4"/>
    <w:rsid w:val="00012E5F"/>
    <w:rsid w:val="000130D7"/>
    <w:rsid w:val="00013171"/>
    <w:rsid w:val="00013540"/>
    <w:rsid w:val="00013545"/>
    <w:rsid w:val="00013D61"/>
    <w:rsid w:val="00013EAF"/>
    <w:rsid w:val="00013F33"/>
    <w:rsid w:val="00014331"/>
    <w:rsid w:val="0001442A"/>
    <w:rsid w:val="00014444"/>
    <w:rsid w:val="000145C4"/>
    <w:rsid w:val="000146C1"/>
    <w:rsid w:val="00014892"/>
    <w:rsid w:val="00014991"/>
    <w:rsid w:val="00014AEA"/>
    <w:rsid w:val="00014B1B"/>
    <w:rsid w:val="00014E6B"/>
    <w:rsid w:val="0001520B"/>
    <w:rsid w:val="00015584"/>
    <w:rsid w:val="00015625"/>
    <w:rsid w:val="00015646"/>
    <w:rsid w:val="000156A4"/>
    <w:rsid w:val="00015726"/>
    <w:rsid w:val="00015770"/>
    <w:rsid w:val="000158CC"/>
    <w:rsid w:val="0001592B"/>
    <w:rsid w:val="00015AD2"/>
    <w:rsid w:val="00015B2E"/>
    <w:rsid w:val="00015CCA"/>
    <w:rsid w:val="00016213"/>
    <w:rsid w:val="000162AD"/>
    <w:rsid w:val="000166D3"/>
    <w:rsid w:val="0001670E"/>
    <w:rsid w:val="0001676A"/>
    <w:rsid w:val="00016849"/>
    <w:rsid w:val="000169B9"/>
    <w:rsid w:val="00016AB7"/>
    <w:rsid w:val="00016C56"/>
    <w:rsid w:val="00016C7A"/>
    <w:rsid w:val="00016F3B"/>
    <w:rsid w:val="00016FDB"/>
    <w:rsid w:val="000170B7"/>
    <w:rsid w:val="0001713A"/>
    <w:rsid w:val="0001714F"/>
    <w:rsid w:val="000173D5"/>
    <w:rsid w:val="00017835"/>
    <w:rsid w:val="00017A14"/>
    <w:rsid w:val="00017A74"/>
    <w:rsid w:val="00017ACA"/>
    <w:rsid w:val="00017BA6"/>
    <w:rsid w:val="00017C39"/>
    <w:rsid w:val="00017C87"/>
    <w:rsid w:val="00017E6D"/>
    <w:rsid w:val="000202AA"/>
    <w:rsid w:val="00020364"/>
    <w:rsid w:val="000208C9"/>
    <w:rsid w:val="00020A53"/>
    <w:rsid w:val="00020BA5"/>
    <w:rsid w:val="00020CCF"/>
    <w:rsid w:val="00020DF4"/>
    <w:rsid w:val="00021108"/>
    <w:rsid w:val="0002111C"/>
    <w:rsid w:val="0002116D"/>
    <w:rsid w:val="000214C7"/>
    <w:rsid w:val="000214F3"/>
    <w:rsid w:val="00021629"/>
    <w:rsid w:val="000216B1"/>
    <w:rsid w:val="000217CA"/>
    <w:rsid w:val="00021A25"/>
    <w:rsid w:val="00021AA4"/>
    <w:rsid w:val="00021AFD"/>
    <w:rsid w:val="00021B20"/>
    <w:rsid w:val="000220A0"/>
    <w:rsid w:val="000224AE"/>
    <w:rsid w:val="000226E9"/>
    <w:rsid w:val="000228E3"/>
    <w:rsid w:val="00022A7A"/>
    <w:rsid w:val="00022B16"/>
    <w:rsid w:val="00022CC2"/>
    <w:rsid w:val="00022FA6"/>
    <w:rsid w:val="0002304F"/>
    <w:rsid w:val="000231B4"/>
    <w:rsid w:val="00023292"/>
    <w:rsid w:val="000233EB"/>
    <w:rsid w:val="000235E8"/>
    <w:rsid w:val="000236EF"/>
    <w:rsid w:val="0002382C"/>
    <w:rsid w:val="00023892"/>
    <w:rsid w:val="000238C7"/>
    <w:rsid w:val="00023A16"/>
    <w:rsid w:val="00023C52"/>
    <w:rsid w:val="00023D78"/>
    <w:rsid w:val="00024185"/>
    <w:rsid w:val="00024534"/>
    <w:rsid w:val="00024545"/>
    <w:rsid w:val="00024684"/>
    <w:rsid w:val="00024807"/>
    <w:rsid w:val="000248FE"/>
    <w:rsid w:val="0002490E"/>
    <w:rsid w:val="00024925"/>
    <w:rsid w:val="0002492F"/>
    <w:rsid w:val="00024940"/>
    <w:rsid w:val="00024A30"/>
    <w:rsid w:val="00024AFC"/>
    <w:rsid w:val="00024B11"/>
    <w:rsid w:val="00024D2A"/>
    <w:rsid w:val="00025027"/>
    <w:rsid w:val="00025196"/>
    <w:rsid w:val="000253D3"/>
    <w:rsid w:val="000255A7"/>
    <w:rsid w:val="00025628"/>
    <w:rsid w:val="000256E2"/>
    <w:rsid w:val="00025A06"/>
    <w:rsid w:val="00025ABB"/>
    <w:rsid w:val="0002605D"/>
    <w:rsid w:val="00026068"/>
    <w:rsid w:val="0002644F"/>
    <w:rsid w:val="0002645D"/>
    <w:rsid w:val="00026701"/>
    <w:rsid w:val="00026872"/>
    <w:rsid w:val="0002689B"/>
    <w:rsid w:val="00026A55"/>
    <w:rsid w:val="00026AF2"/>
    <w:rsid w:val="00026BB6"/>
    <w:rsid w:val="00027401"/>
    <w:rsid w:val="00027429"/>
    <w:rsid w:val="000274AD"/>
    <w:rsid w:val="000278A0"/>
    <w:rsid w:val="0002796C"/>
    <w:rsid w:val="00027993"/>
    <w:rsid w:val="000279D5"/>
    <w:rsid w:val="00027AE1"/>
    <w:rsid w:val="00027BEC"/>
    <w:rsid w:val="00027C2C"/>
    <w:rsid w:val="00027D38"/>
    <w:rsid w:val="00027FBD"/>
    <w:rsid w:val="00030050"/>
    <w:rsid w:val="00030154"/>
    <w:rsid w:val="0003021E"/>
    <w:rsid w:val="00030362"/>
    <w:rsid w:val="000303FC"/>
    <w:rsid w:val="0003041D"/>
    <w:rsid w:val="000308D1"/>
    <w:rsid w:val="00030A60"/>
    <w:rsid w:val="00030B3D"/>
    <w:rsid w:val="00030BF9"/>
    <w:rsid w:val="00030C5C"/>
    <w:rsid w:val="00030D4B"/>
    <w:rsid w:val="00030E7C"/>
    <w:rsid w:val="00030F36"/>
    <w:rsid w:val="00031589"/>
    <w:rsid w:val="00031598"/>
    <w:rsid w:val="000316F6"/>
    <w:rsid w:val="00031730"/>
    <w:rsid w:val="000317DE"/>
    <w:rsid w:val="00031B9F"/>
    <w:rsid w:val="00031BB3"/>
    <w:rsid w:val="00031DF8"/>
    <w:rsid w:val="000320D1"/>
    <w:rsid w:val="00032424"/>
    <w:rsid w:val="000324BF"/>
    <w:rsid w:val="000328A5"/>
    <w:rsid w:val="00032C01"/>
    <w:rsid w:val="00032C58"/>
    <w:rsid w:val="00032CD7"/>
    <w:rsid w:val="00032E62"/>
    <w:rsid w:val="00033305"/>
    <w:rsid w:val="000333D9"/>
    <w:rsid w:val="00033444"/>
    <w:rsid w:val="000337E7"/>
    <w:rsid w:val="00033864"/>
    <w:rsid w:val="00033A2E"/>
    <w:rsid w:val="00033F81"/>
    <w:rsid w:val="00034006"/>
    <w:rsid w:val="000342DE"/>
    <w:rsid w:val="000344FA"/>
    <w:rsid w:val="00034532"/>
    <w:rsid w:val="0003462B"/>
    <w:rsid w:val="000348E5"/>
    <w:rsid w:val="00034A06"/>
    <w:rsid w:val="00034A14"/>
    <w:rsid w:val="00034D0E"/>
    <w:rsid w:val="00034F25"/>
    <w:rsid w:val="00034F72"/>
    <w:rsid w:val="00034F7C"/>
    <w:rsid w:val="0003508D"/>
    <w:rsid w:val="00035105"/>
    <w:rsid w:val="00035615"/>
    <w:rsid w:val="0003565A"/>
    <w:rsid w:val="000356CF"/>
    <w:rsid w:val="00035CAB"/>
    <w:rsid w:val="00035D3B"/>
    <w:rsid w:val="00035DAD"/>
    <w:rsid w:val="00035EBC"/>
    <w:rsid w:val="00036022"/>
    <w:rsid w:val="00036109"/>
    <w:rsid w:val="00036166"/>
    <w:rsid w:val="00036489"/>
    <w:rsid w:val="00036691"/>
    <w:rsid w:val="00036879"/>
    <w:rsid w:val="0003688C"/>
    <w:rsid w:val="00036FF6"/>
    <w:rsid w:val="0003711B"/>
    <w:rsid w:val="00037317"/>
    <w:rsid w:val="000374FB"/>
    <w:rsid w:val="0003754A"/>
    <w:rsid w:val="000375B8"/>
    <w:rsid w:val="000377A7"/>
    <w:rsid w:val="00037AF2"/>
    <w:rsid w:val="00037CB2"/>
    <w:rsid w:val="00037F71"/>
    <w:rsid w:val="00037FD3"/>
    <w:rsid w:val="00040278"/>
    <w:rsid w:val="0004037D"/>
    <w:rsid w:val="000403DC"/>
    <w:rsid w:val="000406DD"/>
    <w:rsid w:val="00040746"/>
    <w:rsid w:val="00040AF9"/>
    <w:rsid w:val="00040C08"/>
    <w:rsid w:val="00040E24"/>
    <w:rsid w:val="00041127"/>
    <w:rsid w:val="0004126D"/>
    <w:rsid w:val="000413AD"/>
    <w:rsid w:val="00041547"/>
    <w:rsid w:val="000416B4"/>
    <w:rsid w:val="00041916"/>
    <w:rsid w:val="00041C3F"/>
    <w:rsid w:val="00041CD7"/>
    <w:rsid w:val="00041D8E"/>
    <w:rsid w:val="00041DB5"/>
    <w:rsid w:val="00041DD8"/>
    <w:rsid w:val="00041ED1"/>
    <w:rsid w:val="0004205A"/>
    <w:rsid w:val="00042079"/>
    <w:rsid w:val="000422DC"/>
    <w:rsid w:val="0004271D"/>
    <w:rsid w:val="0004274A"/>
    <w:rsid w:val="00042898"/>
    <w:rsid w:val="00042A0B"/>
    <w:rsid w:val="00042C0E"/>
    <w:rsid w:val="00042DEC"/>
    <w:rsid w:val="00042E78"/>
    <w:rsid w:val="00042FA6"/>
    <w:rsid w:val="00042FB3"/>
    <w:rsid w:val="00043066"/>
    <w:rsid w:val="000431B4"/>
    <w:rsid w:val="000435C2"/>
    <w:rsid w:val="000436C0"/>
    <w:rsid w:val="00043753"/>
    <w:rsid w:val="00043C73"/>
    <w:rsid w:val="00043C86"/>
    <w:rsid w:val="00043E93"/>
    <w:rsid w:val="00043EB6"/>
    <w:rsid w:val="00043EDF"/>
    <w:rsid w:val="00043FA0"/>
    <w:rsid w:val="0004415F"/>
    <w:rsid w:val="000443B2"/>
    <w:rsid w:val="000443DC"/>
    <w:rsid w:val="000446ED"/>
    <w:rsid w:val="000447D8"/>
    <w:rsid w:val="00044933"/>
    <w:rsid w:val="0004497C"/>
    <w:rsid w:val="00044A5B"/>
    <w:rsid w:val="00044AB4"/>
    <w:rsid w:val="00044B34"/>
    <w:rsid w:val="00044CEA"/>
    <w:rsid w:val="00045200"/>
    <w:rsid w:val="00045267"/>
    <w:rsid w:val="00045457"/>
    <w:rsid w:val="00045548"/>
    <w:rsid w:val="00045906"/>
    <w:rsid w:val="00045A45"/>
    <w:rsid w:val="00045B19"/>
    <w:rsid w:val="00045B96"/>
    <w:rsid w:val="00045F25"/>
    <w:rsid w:val="0004607E"/>
    <w:rsid w:val="00046187"/>
    <w:rsid w:val="00046197"/>
    <w:rsid w:val="0004620D"/>
    <w:rsid w:val="00046407"/>
    <w:rsid w:val="00046744"/>
    <w:rsid w:val="000467C5"/>
    <w:rsid w:val="00046999"/>
    <w:rsid w:val="000469E3"/>
    <w:rsid w:val="00046D86"/>
    <w:rsid w:val="000474A6"/>
    <w:rsid w:val="00047559"/>
    <w:rsid w:val="00047626"/>
    <w:rsid w:val="0004763A"/>
    <w:rsid w:val="000476CC"/>
    <w:rsid w:val="00047A5C"/>
    <w:rsid w:val="00047A78"/>
    <w:rsid w:val="00047BBD"/>
    <w:rsid w:val="00047C6A"/>
    <w:rsid w:val="000502F6"/>
    <w:rsid w:val="00050316"/>
    <w:rsid w:val="000504AF"/>
    <w:rsid w:val="00050770"/>
    <w:rsid w:val="00050865"/>
    <w:rsid w:val="000508EE"/>
    <w:rsid w:val="00050DF2"/>
    <w:rsid w:val="00050E12"/>
    <w:rsid w:val="00050E96"/>
    <w:rsid w:val="00050ED9"/>
    <w:rsid w:val="00050FD0"/>
    <w:rsid w:val="0005115B"/>
    <w:rsid w:val="000513DE"/>
    <w:rsid w:val="000518D1"/>
    <w:rsid w:val="00051B97"/>
    <w:rsid w:val="00051BB3"/>
    <w:rsid w:val="00051D26"/>
    <w:rsid w:val="00052026"/>
    <w:rsid w:val="000521A2"/>
    <w:rsid w:val="0005223B"/>
    <w:rsid w:val="00052364"/>
    <w:rsid w:val="00052513"/>
    <w:rsid w:val="00052591"/>
    <w:rsid w:val="00052682"/>
    <w:rsid w:val="0005288B"/>
    <w:rsid w:val="000528C2"/>
    <w:rsid w:val="00052975"/>
    <w:rsid w:val="000529D1"/>
    <w:rsid w:val="00052ABA"/>
    <w:rsid w:val="00052C1F"/>
    <w:rsid w:val="00052C8A"/>
    <w:rsid w:val="00052CAB"/>
    <w:rsid w:val="0005331E"/>
    <w:rsid w:val="000533F9"/>
    <w:rsid w:val="00053498"/>
    <w:rsid w:val="000535C9"/>
    <w:rsid w:val="00053626"/>
    <w:rsid w:val="0005365F"/>
    <w:rsid w:val="00053B69"/>
    <w:rsid w:val="00054145"/>
    <w:rsid w:val="0005419F"/>
    <w:rsid w:val="00054306"/>
    <w:rsid w:val="0005432D"/>
    <w:rsid w:val="000543FA"/>
    <w:rsid w:val="00054689"/>
    <w:rsid w:val="00054901"/>
    <w:rsid w:val="000549FD"/>
    <w:rsid w:val="00054A40"/>
    <w:rsid w:val="000550FF"/>
    <w:rsid w:val="00055106"/>
    <w:rsid w:val="00055120"/>
    <w:rsid w:val="000553F8"/>
    <w:rsid w:val="00055766"/>
    <w:rsid w:val="000558E4"/>
    <w:rsid w:val="0005597B"/>
    <w:rsid w:val="00055ABC"/>
    <w:rsid w:val="00055B51"/>
    <w:rsid w:val="00055C3E"/>
    <w:rsid w:val="00055CB4"/>
    <w:rsid w:val="00055CCB"/>
    <w:rsid w:val="00055D29"/>
    <w:rsid w:val="00055D6B"/>
    <w:rsid w:val="00055E38"/>
    <w:rsid w:val="00055EE7"/>
    <w:rsid w:val="00055F8C"/>
    <w:rsid w:val="00055F99"/>
    <w:rsid w:val="00056065"/>
    <w:rsid w:val="00056109"/>
    <w:rsid w:val="000565C5"/>
    <w:rsid w:val="00056794"/>
    <w:rsid w:val="000568D4"/>
    <w:rsid w:val="000569D4"/>
    <w:rsid w:val="000569EA"/>
    <w:rsid w:val="00056DF9"/>
    <w:rsid w:val="0005708A"/>
    <w:rsid w:val="0005713D"/>
    <w:rsid w:val="0005748E"/>
    <w:rsid w:val="000574C2"/>
    <w:rsid w:val="00057732"/>
    <w:rsid w:val="000578A5"/>
    <w:rsid w:val="00057BB8"/>
    <w:rsid w:val="00057C2F"/>
    <w:rsid w:val="00060196"/>
    <w:rsid w:val="0006027B"/>
    <w:rsid w:val="000603E2"/>
    <w:rsid w:val="0006050B"/>
    <w:rsid w:val="00060587"/>
    <w:rsid w:val="000607E9"/>
    <w:rsid w:val="0006095E"/>
    <w:rsid w:val="00060B52"/>
    <w:rsid w:val="00060C98"/>
    <w:rsid w:val="00060DDA"/>
    <w:rsid w:val="000610D5"/>
    <w:rsid w:val="000611A7"/>
    <w:rsid w:val="0006120A"/>
    <w:rsid w:val="000613E0"/>
    <w:rsid w:val="0006167F"/>
    <w:rsid w:val="000616AC"/>
    <w:rsid w:val="00061708"/>
    <w:rsid w:val="000618FD"/>
    <w:rsid w:val="00061AF4"/>
    <w:rsid w:val="00061BDF"/>
    <w:rsid w:val="00061D98"/>
    <w:rsid w:val="00061E42"/>
    <w:rsid w:val="00061F0D"/>
    <w:rsid w:val="00061FD9"/>
    <w:rsid w:val="00061FF2"/>
    <w:rsid w:val="000621F3"/>
    <w:rsid w:val="00062309"/>
    <w:rsid w:val="00062596"/>
    <w:rsid w:val="000625B0"/>
    <w:rsid w:val="0006274D"/>
    <w:rsid w:val="00062911"/>
    <w:rsid w:val="00062A5F"/>
    <w:rsid w:val="00062B16"/>
    <w:rsid w:val="00062B2F"/>
    <w:rsid w:val="00062EEE"/>
    <w:rsid w:val="0006301C"/>
    <w:rsid w:val="000632A4"/>
    <w:rsid w:val="0006342D"/>
    <w:rsid w:val="0006364F"/>
    <w:rsid w:val="000636E0"/>
    <w:rsid w:val="00063E23"/>
    <w:rsid w:val="000640BF"/>
    <w:rsid w:val="0006415A"/>
    <w:rsid w:val="00064498"/>
    <w:rsid w:val="0006462A"/>
    <w:rsid w:val="00064757"/>
    <w:rsid w:val="0006478E"/>
    <w:rsid w:val="00064A20"/>
    <w:rsid w:val="00064AC6"/>
    <w:rsid w:val="00064C1A"/>
    <w:rsid w:val="00064ED3"/>
    <w:rsid w:val="00064F5C"/>
    <w:rsid w:val="0006520C"/>
    <w:rsid w:val="00065572"/>
    <w:rsid w:val="0006562E"/>
    <w:rsid w:val="000656E5"/>
    <w:rsid w:val="00065B8F"/>
    <w:rsid w:val="00065D78"/>
    <w:rsid w:val="00065E20"/>
    <w:rsid w:val="00065E31"/>
    <w:rsid w:val="00065FBD"/>
    <w:rsid w:val="00066218"/>
    <w:rsid w:val="00066249"/>
    <w:rsid w:val="00066696"/>
    <w:rsid w:val="00066830"/>
    <w:rsid w:val="000668C0"/>
    <w:rsid w:val="00066A24"/>
    <w:rsid w:val="00066A95"/>
    <w:rsid w:val="00066AFB"/>
    <w:rsid w:val="00066EFF"/>
    <w:rsid w:val="000671D5"/>
    <w:rsid w:val="0006734D"/>
    <w:rsid w:val="000674E8"/>
    <w:rsid w:val="00067519"/>
    <w:rsid w:val="000675F3"/>
    <w:rsid w:val="000676E4"/>
    <w:rsid w:val="00067AFB"/>
    <w:rsid w:val="00067D6E"/>
    <w:rsid w:val="00067E87"/>
    <w:rsid w:val="0007027F"/>
    <w:rsid w:val="00070555"/>
    <w:rsid w:val="0007058D"/>
    <w:rsid w:val="00070877"/>
    <w:rsid w:val="00070BFA"/>
    <w:rsid w:val="00070C7B"/>
    <w:rsid w:val="00070CAF"/>
    <w:rsid w:val="00070D11"/>
    <w:rsid w:val="00070F25"/>
    <w:rsid w:val="0007125E"/>
    <w:rsid w:val="000712EB"/>
    <w:rsid w:val="00071799"/>
    <w:rsid w:val="00071859"/>
    <w:rsid w:val="000718F2"/>
    <w:rsid w:val="0007190D"/>
    <w:rsid w:val="00071AFE"/>
    <w:rsid w:val="00071B82"/>
    <w:rsid w:val="00071B85"/>
    <w:rsid w:val="00071F8F"/>
    <w:rsid w:val="00072469"/>
    <w:rsid w:val="0007265B"/>
    <w:rsid w:val="00072927"/>
    <w:rsid w:val="000729B1"/>
    <w:rsid w:val="000729F7"/>
    <w:rsid w:val="00073453"/>
    <w:rsid w:val="0007349A"/>
    <w:rsid w:val="0007351A"/>
    <w:rsid w:val="00073601"/>
    <w:rsid w:val="00073969"/>
    <w:rsid w:val="00073A1F"/>
    <w:rsid w:val="00073DA0"/>
    <w:rsid w:val="00073E5C"/>
    <w:rsid w:val="00073E75"/>
    <w:rsid w:val="00073EF1"/>
    <w:rsid w:val="00073F9B"/>
    <w:rsid w:val="00073FFB"/>
    <w:rsid w:val="00074304"/>
    <w:rsid w:val="0007492A"/>
    <w:rsid w:val="00074BF3"/>
    <w:rsid w:val="00074DE0"/>
    <w:rsid w:val="00074ED5"/>
    <w:rsid w:val="00074F5C"/>
    <w:rsid w:val="000750FB"/>
    <w:rsid w:val="0007556C"/>
    <w:rsid w:val="0007557B"/>
    <w:rsid w:val="000755B9"/>
    <w:rsid w:val="000757E1"/>
    <w:rsid w:val="000759FB"/>
    <w:rsid w:val="00075BE6"/>
    <w:rsid w:val="00075C66"/>
    <w:rsid w:val="00075D90"/>
    <w:rsid w:val="00075FC4"/>
    <w:rsid w:val="000761C3"/>
    <w:rsid w:val="000761DF"/>
    <w:rsid w:val="00076776"/>
    <w:rsid w:val="0007684D"/>
    <w:rsid w:val="000768AF"/>
    <w:rsid w:val="00076951"/>
    <w:rsid w:val="00076A27"/>
    <w:rsid w:val="00076FB0"/>
    <w:rsid w:val="000770CA"/>
    <w:rsid w:val="0007722D"/>
    <w:rsid w:val="0007723B"/>
    <w:rsid w:val="000772E8"/>
    <w:rsid w:val="0007754A"/>
    <w:rsid w:val="000776F1"/>
    <w:rsid w:val="000777AF"/>
    <w:rsid w:val="000777E0"/>
    <w:rsid w:val="00077961"/>
    <w:rsid w:val="00077BF5"/>
    <w:rsid w:val="00077CAB"/>
    <w:rsid w:val="00077DA5"/>
    <w:rsid w:val="000800D9"/>
    <w:rsid w:val="00080149"/>
    <w:rsid w:val="0008014E"/>
    <w:rsid w:val="000802D8"/>
    <w:rsid w:val="000804BF"/>
    <w:rsid w:val="00080584"/>
    <w:rsid w:val="00080A11"/>
    <w:rsid w:val="00080AA5"/>
    <w:rsid w:val="00080B1B"/>
    <w:rsid w:val="00080E1A"/>
    <w:rsid w:val="000812A3"/>
    <w:rsid w:val="0008147E"/>
    <w:rsid w:val="00081580"/>
    <w:rsid w:val="000815BF"/>
    <w:rsid w:val="0008163A"/>
    <w:rsid w:val="00081791"/>
    <w:rsid w:val="000817AE"/>
    <w:rsid w:val="000818AE"/>
    <w:rsid w:val="000818D2"/>
    <w:rsid w:val="00081988"/>
    <w:rsid w:val="00081B91"/>
    <w:rsid w:val="00082117"/>
    <w:rsid w:val="00082143"/>
    <w:rsid w:val="000823A0"/>
    <w:rsid w:val="00082581"/>
    <w:rsid w:val="000829D6"/>
    <w:rsid w:val="00082CEB"/>
    <w:rsid w:val="00082E57"/>
    <w:rsid w:val="0008318C"/>
    <w:rsid w:val="000831A4"/>
    <w:rsid w:val="0008323E"/>
    <w:rsid w:val="000836E1"/>
    <w:rsid w:val="000836EA"/>
    <w:rsid w:val="0008373C"/>
    <w:rsid w:val="000839B4"/>
    <w:rsid w:val="00083AFA"/>
    <w:rsid w:val="00083D8B"/>
    <w:rsid w:val="00083E5A"/>
    <w:rsid w:val="00083EF5"/>
    <w:rsid w:val="0008427F"/>
    <w:rsid w:val="00084447"/>
    <w:rsid w:val="000844CB"/>
    <w:rsid w:val="00084697"/>
    <w:rsid w:val="00084730"/>
    <w:rsid w:val="00084CDD"/>
    <w:rsid w:val="00084F05"/>
    <w:rsid w:val="00085353"/>
    <w:rsid w:val="00085525"/>
    <w:rsid w:val="00085603"/>
    <w:rsid w:val="000858BF"/>
    <w:rsid w:val="0008597E"/>
    <w:rsid w:val="00085E10"/>
    <w:rsid w:val="00086066"/>
    <w:rsid w:val="00086143"/>
    <w:rsid w:val="000863A5"/>
    <w:rsid w:val="00086414"/>
    <w:rsid w:val="00086802"/>
    <w:rsid w:val="00086848"/>
    <w:rsid w:val="00086A49"/>
    <w:rsid w:val="00086A7B"/>
    <w:rsid w:val="00086C29"/>
    <w:rsid w:val="00086CAE"/>
    <w:rsid w:val="00086E27"/>
    <w:rsid w:val="00087028"/>
    <w:rsid w:val="0008747B"/>
    <w:rsid w:val="000877AF"/>
    <w:rsid w:val="0008794B"/>
    <w:rsid w:val="00087A6A"/>
    <w:rsid w:val="00087B7E"/>
    <w:rsid w:val="00087C00"/>
    <w:rsid w:val="00087C85"/>
    <w:rsid w:val="00087D80"/>
    <w:rsid w:val="00087EEE"/>
    <w:rsid w:val="00090018"/>
    <w:rsid w:val="0009026E"/>
    <w:rsid w:val="0009035C"/>
    <w:rsid w:val="000903A8"/>
    <w:rsid w:val="000904C8"/>
    <w:rsid w:val="000904D3"/>
    <w:rsid w:val="00090790"/>
    <w:rsid w:val="000907AB"/>
    <w:rsid w:val="000907F8"/>
    <w:rsid w:val="000908C7"/>
    <w:rsid w:val="0009092E"/>
    <w:rsid w:val="00090C35"/>
    <w:rsid w:val="00090C60"/>
    <w:rsid w:val="00090D0F"/>
    <w:rsid w:val="0009132A"/>
    <w:rsid w:val="000913C9"/>
    <w:rsid w:val="00091609"/>
    <w:rsid w:val="00091757"/>
    <w:rsid w:val="0009182A"/>
    <w:rsid w:val="000918AE"/>
    <w:rsid w:val="00091908"/>
    <w:rsid w:val="00091C1A"/>
    <w:rsid w:val="00091CD1"/>
    <w:rsid w:val="00091F9A"/>
    <w:rsid w:val="00092684"/>
    <w:rsid w:val="00092A06"/>
    <w:rsid w:val="00092D78"/>
    <w:rsid w:val="00092F93"/>
    <w:rsid w:val="00093160"/>
    <w:rsid w:val="000933B8"/>
    <w:rsid w:val="000934BE"/>
    <w:rsid w:val="00093580"/>
    <w:rsid w:val="000935F8"/>
    <w:rsid w:val="000936BF"/>
    <w:rsid w:val="00093AA2"/>
    <w:rsid w:val="00093B13"/>
    <w:rsid w:val="00093D03"/>
    <w:rsid w:val="00093D3B"/>
    <w:rsid w:val="00093DD9"/>
    <w:rsid w:val="00093E46"/>
    <w:rsid w:val="00094157"/>
    <w:rsid w:val="00094357"/>
    <w:rsid w:val="0009453B"/>
    <w:rsid w:val="0009468F"/>
    <w:rsid w:val="000946A3"/>
    <w:rsid w:val="000946C0"/>
    <w:rsid w:val="00094758"/>
    <w:rsid w:val="000949B6"/>
    <w:rsid w:val="000949CC"/>
    <w:rsid w:val="00094C67"/>
    <w:rsid w:val="00094D3A"/>
    <w:rsid w:val="00094DA5"/>
    <w:rsid w:val="00094E76"/>
    <w:rsid w:val="00094F95"/>
    <w:rsid w:val="00095006"/>
    <w:rsid w:val="000952F4"/>
    <w:rsid w:val="00095439"/>
    <w:rsid w:val="000956BD"/>
    <w:rsid w:val="000956D2"/>
    <w:rsid w:val="000957DA"/>
    <w:rsid w:val="000959E3"/>
    <w:rsid w:val="00095B32"/>
    <w:rsid w:val="00095BE6"/>
    <w:rsid w:val="00095C18"/>
    <w:rsid w:val="0009602A"/>
    <w:rsid w:val="00096041"/>
    <w:rsid w:val="000960BB"/>
    <w:rsid w:val="00096404"/>
    <w:rsid w:val="00096455"/>
    <w:rsid w:val="000964C4"/>
    <w:rsid w:val="000967A8"/>
    <w:rsid w:val="00096A06"/>
    <w:rsid w:val="00096B1B"/>
    <w:rsid w:val="00097074"/>
    <w:rsid w:val="000970AB"/>
    <w:rsid w:val="000972AF"/>
    <w:rsid w:val="000972CD"/>
    <w:rsid w:val="00097325"/>
    <w:rsid w:val="00097736"/>
    <w:rsid w:val="00097826"/>
    <w:rsid w:val="00097867"/>
    <w:rsid w:val="00097BCA"/>
    <w:rsid w:val="00097C0A"/>
    <w:rsid w:val="00097C82"/>
    <w:rsid w:val="00097D35"/>
    <w:rsid w:val="00097F40"/>
    <w:rsid w:val="000A03CC"/>
    <w:rsid w:val="000A04F2"/>
    <w:rsid w:val="000A0665"/>
    <w:rsid w:val="000A06D7"/>
    <w:rsid w:val="000A06EF"/>
    <w:rsid w:val="000A0710"/>
    <w:rsid w:val="000A09A4"/>
    <w:rsid w:val="000A09C2"/>
    <w:rsid w:val="000A0AA3"/>
    <w:rsid w:val="000A0C2E"/>
    <w:rsid w:val="000A0D69"/>
    <w:rsid w:val="000A0DEF"/>
    <w:rsid w:val="000A108A"/>
    <w:rsid w:val="000A1109"/>
    <w:rsid w:val="000A117C"/>
    <w:rsid w:val="000A11F1"/>
    <w:rsid w:val="000A1246"/>
    <w:rsid w:val="000A13A5"/>
    <w:rsid w:val="000A156C"/>
    <w:rsid w:val="000A16D5"/>
    <w:rsid w:val="000A1867"/>
    <w:rsid w:val="000A18AE"/>
    <w:rsid w:val="000A19FD"/>
    <w:rsid w:val="000A1A83"/>
    <w:rsid w:val="000A1BFF"/>
    <w:rsid w:val="000A1D20"/>
    <w:rsid w:val="000A1E11"/>
    <w:rsid w:val="000A1EF1"/>
    <w:rsid w:val="000A256B"/>
    <w:rsid w:val="000A2620"/>
    <w:rsid w:val="000A26C1"/>
    <w:rsid w:val="000A27A5"/>
    <w:rsid w:val="000A2B0E"/>
    <w:rsid w:val="000A2C66"/>
    <w:rsid w:val="000A2F98"/>
    <w:rsid w:val="000A3097"/>
    <w:rsid w:val="000A32BB"/>
    <w:rsid w:val="000A3519"/>
    <w:rsid w:val="000A36C3"/>
    <w:rsid w:val="000A36D2"/>
    <w:rsid w:val="000A3942"/>
    <w:rsid w:val="000A396D"/>
    <w:rsid w:val="000A3A36"/>
    <w:rsid w:val="000A3DD6"/>
    <w:rsid w:val="000A3E84"/>
    <w:rsid w:val="000A4066"/>
    <w:rsid w:val="000A443F"/>
    <w:rsid w:val="000A458A"/>
    <w:rsid w:val="000A47E1"/>
    <w:rsid w:val="000A481C"/>
    <w:rsid w:val="000A49A1"/>
    <w:rsid w:val="000A4F4D"/>
    <w:rsid w:val="000A51C2"/>
    <w:rsid w:val="000A55B6"/>
    <w:rsid w:val="000A5643"/>
    <w:rsid w:val="000A578E"/>
    <w:rsid w:val="000A5872"/>
    <w:rsid w:val="000A5AE5"/>
    <w:rsid w:val="000A6027"/>
    <w:rsid w:val="000A66B4"/>
    <w:rsid w:val="000A68C0"/>
    <w:rsid w:val="000A6B91"/>
    <w:rsid w:val="000A6BAB"/>
    <w:rsid w:val="000A7087"/>
    <w:rsid w:val="000A717C"/>
    <w:rsid w:val="000A720F"/>
    <w:rsid w:val="000A7249"/>
    <w:rsid w:val="000A7380"/>
    <w:rsid w:val="000A749C"/>
    <w:rsid w:val="000A74ED"/>
    <w:rsid w:val="000A7674"/>
    <w:rsid w:val="000A7768"/>
    <w:rsid w:val="000A77EC"/>
    <w:rsid w:val="000A78F2"/>
    <w:rsid w:val="000A7973"/>
    <w:rsid w:val="000A7B39"/>
    <w:rsid w:val="000A7BAC"/>
    <w:rsid w:val="000A7CE4"/>
    <w:rsid w:val="000A7F86"/>
    <w:rsid w:val="000B0629"/>
    <w:rsid w:val="000B0753"/>
    <w:rsid w:val="000B0B14"/>
    <w:rsid w:val="000B0B64"/>
    <w:rsid w:val="000B0C99"/>
    <w:rsid w:val="000B0D57"/>
    <w:rsid w:val="000B0DDE"/>
    <w:rsid w:val="000B0DEB"/>
    <w:rsid w:val="000B1065"/>
    <w:rsid w:val="000B10EF"/>
    <w:rsid w:val="000B112F"/>
    <w:rsid w:val="000B135A"/>
    <w:rsid w:val="000B1427"/>
    <w:rsid w:val="000B14B2"/>
    <w:rsid w:val="000B14B6"/>
    <w:rsid w:val="000B1BFF"/>
    <w:rsid w:val="000B1CAF"/>
    <w:rsid w:val="000B219E"/>
    <w:rsid w:val="000B270D"/>
    <w:rsid w:val="000B2793"/>
    <w:rsid w:val="000B280D"/>
    <w:rsid w:val="000B287D"/>
    <w:rsid w:val="000B287F"/>
    <w:rsid w:val="000B2D9D"/>
    <w:rsid w:val="000B2DE6"/>
    <w:rsid w:val="000B2DF1"/>
    <w:rsid w:val="000B2ECC"/>
    <w:rsid w:val="000B32F1"/>
    <w:rsid w:val="000B335F"/>
    <w:rsid w:val="000B3496"/>
    <w:rsid w:val="000B34C2"/>
    <w:rsid w:val="000B3D78"/>
    <w:rsid w:val="000B3FD6"/>
    <w:rsid w:val="000B4455"/>
    <w:rsid w:val="000B461A"/>
    <w:rsid w:val="000B46D2"/>
    <w:rsid w:val="000B48EF"/>
    <w:rsid w:val="000B4B91"/>
    <w:rsid w:val="000B4D41"/>
    <w:rsid w:val="000B4EC2"/>
    <w:rsid w:val="000B50A7"/>
    <w:rsid w:val="000B50D1"/>
    <w:rsid w:val="000B50DA"/>
    <w:rsid w:val="000B5368"/>
    <w:rsid w:val="000B5421"/>
    <w:rsid w:val="000B5579"/>
    <w:rsid w:val="000B567E"/>
    <w:rsid w:val="000B5713"/>
    <w:rsid w:val="000B574A"/>
    <w:rsid w:val="000B5961"/>
    <w:rsid w:val="000B5A14"/>
    <w:rsid w:val="000B5AF2"/>
    <w:rsid w:val="000B5BA2"/>
    <w:rsid w:val="000B5D4B"/>
    <w:rsid w:val="000B5F4E"/>
    <w:rsid w:val="000B6077"/>
    <w:rsid w:val="000B6136"/>
    <w:rsid w:val="000B6246"/>
    <w:rsid w:val="000B6383"/>
    <w:rsid w:val="000B6413"/>
    <w:rsid w:val="000B6674"/>
    <w:rsid w:val="000B66C3"/>
    <w:rsid w:val="000B6B44"/>
    <w:rsid w:val="000B6B92"/>
    <w:rsid w:val="000B6D2C"/>
    <w:rsid w:val="000B6D68"/>
    <w:rsid w:val="000B6EA0"/>
    <w:rsid w:val="000B6FEF"/>
    <w:rsid w:val="000B719C"/>
    <w:rsid w:val="000B7217"/>
    <w:rsid w:val="000B73BF"/>
    <w:rsid w:val="000B741E"/>
    <w:rsid w:val="000B74B7"/>
    <w:rsid w:val="000B7627"/>
    <w:rsid w:val="000B7A50"/>
    <w:rsid w:val="000B7E7B"/>
    <w:rsid w:val="000B7ECC"/>
    <w:rsid w:val="000B7F20"/>
    <w:rsid w:val="000B7F36"/>
    <w:rsid w:val="000B7F87"/>
    <w:rsid w:val="000B7F93"/>
    <w:rsid w:val="000C0067"/>
    <w:rsid w:val="000C0276"/>
    <w:rsid w:val="000C09C3"/>
    <w:rsid w:val="000C0D1E"/>
    <w:rsid w:val="000C0EC2"/>
    <w:rsid w:val="000C0EF8"/>
    <w:rsid w:val="000C13DF"/>
    <w:rsid w:val="000C14E4"/>
    <w:rsid w:val="000C17FE"/>
    <w:rsid w:val="000C1A15"/>
    <w:rsid w:val="000C1CB9"/>
    <w:rsid w:val="000C1F3E"/>
    <w:rsid w:val="000C1FF6"/>
    <w:rsid w:val="000C219F"/>
    <w:rsid w:val="000C21C2"/>
    <w:rsid w:val="000C249D"/>
    <w:rsid w:val="000C266A"/>
    <w:rsid w:val="000C28BE"/>
    <w:rsid w:val="000C2AA7"/>
    <w:rsid w:val="000C2B17"/>
    <w:rsid w:val="000C2E59"/>
    <w:rsid w:val="000C300E"/>
    <w:rsid w:val="000C322B"/>
    <w:rsid w:val="000C3424"/>
    <w:rsid w:val="000C3561"/>
    <w:rsid w:val="000C35CF"/>
    <w:rsid w:val="000C3694"/>
    <w:rsid w:val="000C374A"/>
    <w:rsid w:val="000C3A13"/>
    <w:rsid w:val="000C3DE2"/>
    <w:rsid w:val="000C429E"/>
    <w:rsid w:val="000C43C2"/>
    <w:rsid w:val="000C448E"/>
    <w:rsid w:val="000C4659"/>
    <w:rsid w:val="000C4706"/>
    <w:rsid w:val="000C48D6"/>
    <w:rsid w:val="000C4997"/>
    <w:rsid w:val="000C4A4A"/>
    <w:rsid w:val="000C4DA1"/>
    <w:rsid w:val="000C4FFA"/>
    <w:rsid w:val="000C5617"/>
    <w:rsid w:val="000C5636"/>
    <w:rsid w:val="000C5652"/>
    <w:rsid w:val="000C56A1"/>
    <w:rsid w:val="000C5776"/>
    <w:rsid w:val="000C5793"/>
    <w:rsid w:val="000C5A24"/>
    <w:rsid w:val="000C5D4F"/>
    <w:rsid w:val="000C5E0C"/>
    <w:rsid w:val="000C6402"/>
    <w:rsid w:val="000C66AD"/>
    <w:rsid w:val="000C6BA5"/>
    <w:rsid w:val="000C6E64"/>
    <w:rsid w:val="000C6F4D"/>
    <w:rsid w:val="000C7136"/>
    <w:rsid w:val="000C7276"/>
    <w:rsid w:val="000C727C"/>
    <w:rsid w:val="000C72C2"/>
    <w:rsid w:val="000C72F3"/>
    <w:rsid w:val="000C7407"/>
    <w:rsid w:val="000C7524"/>
    <w:rsid w:val="000C761C"/>
    <w:rsid w:val="000C77A7"/>
    <w:rsid w:val="000C77CD"/>
    <w:rsid w:val="000C784B"/>
    <w:rsid w:val="000C789C"/>
    <w:rsid w:val="000C7BE4"/>
    <w:rsid w:val="000C7EB2"/>
    <w:rsid w:val="000D0045"/>
    <w:rsid w:val="000D02C7"/>
    <w:rsid w:val="000D03A5"/>
    <w:rsid w:val="000D03F1"/>
    <w:rsid w:val="000D054A"/>
    <w:rsid w:val="000D07DE"/>
    <w:rsid w:val="000D08CD"/>
    <w:rsid w:val="000D08E2"/>
    <w:rsid w:val="000D0A71"/>
    <w:rsid w:val="000D0A98"/>
    <w:rsid w:val="000D0AE5"/>
    <w:rsid w:val="000D0D8F"/>
    <w:rsid w:val="000D0F97"/>
    <w:rsid w:val="000D107A"/>
    <w:rsid w:val="000D108E"/>
    <w:rsid w:val="000D143F"/>
    <w:rsid w:val="000D147A"/>
    <w:rsid w:val="000D150E"/>
    <w:rsid w:val="000D1561"/>
    <w:rsid w:val="000D170B"/>
    <w:rsid w:val="000D1730"/>
    <w:rsid w:val="000D19B3"/>
    <w:rsid w:val="000D1AEE"/>
    <w:rsid w:val="000D1B36"/>
    <w:rsid w:val="000D1DA8"/>
    <w:rsid w:val="000D22C5"/>
    <w:rsid w:val="000D23C0"/>
    <w:rsid w:val="000D2640"/>
    <w:rsid w:val="000D274D"/>
    <w:rsid w:val="000D2AAA"/>
    <w:rsid w:val="000D2BA7"/>
    <w:rsid w:val="000D2CBD"/>
    <w:rsid w:val="000D2CF1"/>
    <w:rsid w:val="000D2E76"/>
    <w:rsid w:val="000D33D9"/>
    <w:rsid w:val="000D33E2"/>
    <w:rsid w:val="000D36B3"/>
    <w:rsid w:val="000D3778"/>
    <w:rsid w:val="000D3B9E"/>
    <w:rsid w:val="000D3EBA"/>
    <w:rsid w:val="000D3FA8"/>
    <w:rsid w:val="000D40D9"/>
    <w:rsid w:val="000D43CA"/>
    <w:rsid w:val="000D47FD"/>
    <w:rsid w:val="000D4B8E"/>
    <w:rsid w:val="000D4BD7"/>
    <w:rsid w:val="000D51A9"/>
    <w:rsid w:val="000D55D9"/>
    <w:rsid w:val="000D5A06"/>
    <w:rsid w:val="000D5A6C"/>
    <w:rsid w:val="000D5BB0"/>
    <w:rsid w:val="000D5E79"/>
    <w:rsid w:val="000D5F3F"/>
    <w:rsid w:val="000D60EA"/>
    <w:rsid w:val="000D62EC"/>
    <w:rsid w:val="000D638F"/>
    <w:rsid w:val="000D64B9"/>
    <w:rsid w:val="000D651F"/>
    <w:rsid w:val="000D659A"/>
    <w:rsid w:val="000D677E"/>
    <w:rsid w:val="000D6943"/>
    <w:rsid w:val="000D6CDC"/>
    <w:rsid w:val="000D6CE5"/>
    <w:rsid w:val="000D7139"/>
    <w:rsid w:val="000D713B"/>
    <w:rsid w:val="000D73A2"/>
    <w:rsid w:val="000D76B4"/>
    <w:rsid w:val="000D7C6D"/>
    <w:rsid w:val="000D7E90"/>
    <w:rsid w:val="000D7F4F"/>
    <w:rsid w:val="000E0088"/>
    <w:rsid w:val="000E015B"/>
    <w:rsid w:val="000E0279"/>
    <w:rsid w:val="000E02CB"/>
    <w:rsid w:val="000E046A"/>
    <w:rsid w:val="000E04F7"/>
    <w:rsid w:val="000E05DC"/>
    <w:rsid w:val="000E0650"/>
    <w:rsid w:val="000E0AB0"/>
    <w:rsid w:val="000E0AF5"/>
    <w:rsid w:val="000E0F43"/>
    <w:rsid w:val="000E0FDB"/>
    <w:rsid w:val="000E1188"/>
    <w:rsid w:val="000E13EF"/>
    <w:rsid w:val="000E1472"/>
    <w:rsid w:val="000E14AB"/>
    <w:rsid w:val="000E156D"/>
    <w:rsid w:val="000E1727"/>
    <w:rsid w:val="000E18BB"/>
    <w:rsid w:val="000E194C"/>
    <w:rsid w:val="000E1B48"/>
    <w:rsid w:val="000E1C3B"/>
    <w:rsid w:val="000E2158"/>
    <w:rsid w:val="000E2218"/>
    <w:rsid w:val="000E26DB"/>
    <w:rsid w:val="000E27E5"/>
    <w:rsid w:val="000E2A4F"/>
    <w:rsid w:val="000E2BCE"/>
    <w:rsid w:val="000E2C21"/>
    <w:rsid w:val="000E2DD7"/>
    <w:rsid w:val="000E2E34"/>
    <w:rsid w:val="000E305D"/>
    <w:rsid w:val="000E3085"/>
    <w:rsid w:val="000E3093"/>
    <w:rsid w:val="000E316F"/>
    <w:rsid w:val="000E32A0"/>
    <w:rsid w:val="000E331B"/>
    <w:rsid w:val="000E34AB"/>
    <w:rsid w:val="000E34E7"/>
    <w:rsid w:val="000E35B4"/>
    <w:rsid w:val="000E3C3F"/>
    <w:rsid w:val="000E3FD8"/>
    <w:rsid w:val="000E3FE5"/>
    <w:rsid w:val="000E4049"/>
    <w:rsid w:val="000E4136"/>
    <w:rsid w:val="000E4267"/>
    <w:rsid w:val="000E448A"/>
    <w:rsid w:val="000E4531"/>
    <w:rsid w:val="000E4611"/>
    <w:rsid w:val="000E4662"/>
    <w:rsid w:val="000E4883"/>
    <w:rsid w:val="000E496E"/>
    <w:rsid w:val="000E4976"/>
    <w:rsid w:val="000E49AB"/>
    <w:rsid w:val="000E4B50"/>
    <w:rsid w:val="000E4B5F"/>
    <w:rsid w:val="000E4F2E"/>
    <w:rsid w:val="000E514F"/>
    <w:rsid w:val="000E5216"/>
    <w:rsid w:val="000E5285"/>
    <w:rsid w:val="000E52A0"/>
    <w:rsid w:val="000E5334"/>
    <w:rsid w:val="000E54BE"/>
    <w:rsid w:val="000E559A"/>
    <w:rsid w:val="000E55C4"/>
    <w:rsid w:val="000E5768"/>
    <w:rsid w:val="000E587E"/>
    <w:rsid w:val="000E5C56"/>
    <w:rsid w:val="000E5EA7"/>
    <w:rsid w:val="000E5ECB"/>
    <w:rsid w:val="000E6464"/>
    <w:rsid w:val="000E6474"/>
    <w:rsid w:val="000E662C"/>
    <w:rsid w:val="000E66AC"/>
    <w:rsid w:val="000E737C"/>
    <w:rsid w:val="000E77E5"/>
    <w:rsid w:val="000E79D9"/>
    <w:rsid w:val="000E7B1E"/>
    <w:rsid w:val="000F0154"/>
    <w:rsid w:val="000F02C1"/>
    <w:rsid w:val="000F02DE"/>
    <w:rsid w:val="000F06EF"/>
    <w:rsid w:val="000F07ED"/>
    <w:rsid w:val="000F091F"/>
    <w:rsid w:val="000F0A56"/>
    <w:rsid w:val="000F0B8B"/>
    <w:rsid w:val="000F0EBC"/>
    <w:rsid w:val="000F0F35"/>
    <w:rsid w:val="000F16C3"/>
    <w:rsid w:val="000F171F"/>
    <w:rsid w:val="000F1C47"/>
    <w:rsid w:val="000F218A"/>
    <w:rsid w:val="000F240B"/>
    <w:rsid w:val="000F2468"/>
    <w:rsid w:val="000F25B7"/>
    <w:rsid w:val="000F267F"/>
    <w:rsid w:val="000F28CD"/>
    <w:rsid w:val="000F2B76"/>
    <w:rsid w:val="000F30E1"/>
    <w:rsid w:val="000F357F"/>
    <w:rsid w:val="000F380D"/>
    <w:rsid w:val="000F39C8"/>
    <w:rsid w:val="000F3F04"/>
    <w:rsid w:val="000F4030"/>
    <w:rsid w:val="000F40C7"/>
    <w:rsid w:val="000F4170"/>
    <w:rsid w:val="000F4577"/>
    <w:rsid w:val="000F488D"/>
    <w:rsid w:val="000F4934"/>
    <w:rsid w:val="000F4A03"/>
    <w:rsid w:val="000F4D13"/>
    <w:rsid w:val="000F522E"/>
    <w:rsid w:val="000F527C"/>
    <w:rsid w:val="000F53F7"/>
    <w:rsid w:val="000F54F7"/>
    <w:rsid w:val="000F56BB"/>
    <w:rsid w:val="000F5916"/>
    <w:rsid w:val="000F5D14"/>
    <w:rsid w:val="000F625E"/>
    <w:rsid w:val="000F65F7"/>
    <w:rsid w:val="000F6792"/>
    <w:rsid w:val="000F681B"/>
    <w:rsid w:val="000F6965"/>
    <w:rsid w:val="000F6A2F"/>
    <w:rsid w:val="000F6C72"/>
    <w:rsid w:val="000F6CD3"/>
    <w:rsid w:val="000F6E2C"/>
    <w:rsid w:val="000F6FFF"/>
    <w:rsid w:val="000F7158"/>
    <w:rsid w:val="000F7178"/>
    <w:rsid w:val="000F717F"/>
    <w:rsid w:val="000F72CB"/>
    <w:rsid w:val="000F7360"/>
    <w:rsid w:val="000F7582"/>
    <w:rsid w:val="000F77C3"/>
    <w:rsid w:val="000F7966"/>
    <w:rsid w:val="000F7B13"/>
    <w:rsid w:val="000F7B5E"/>
    <w:rsid w:val="000F7C1A"/>
    <w:rsid w:val="000F7CCB"/>
    <w:rsid w:val="000F7D02"/>
    <w:rsid w:val="000F7E2A"/>
    <w:rsid w:val="000F7F02"/>
    <w:rsid w:val="00100108"/>
    <w:rsid w:val="001002B5"/>
    <w:rsid w:val="001003DE"/>
    <w:rsid w:val="00100609"/>
    <w:rsid w:val="0010097D"/>
    <w:rsid w:val="001009A7"/>
    <w:rsid w:val="00100BDF"/>
    <w:rsid w:val="0010103A"/>
    <w:rsid w:val="001013AD"/>
    <w:rsid w:val="00101CB2"/>
    <w:rsid w:val="00101E69"/>
    <w:rsid w:val="00101EF2"/>
    <w:rsid w:val="00101FFD"/>
    <w:rsid w:val="001021C4"/>
    <w:rsid w:val="001025EF"/>
    <w:rsid w:val="00102629"/>
    <w:rsid w:val="00102760"/>
    <w:rsid w:val="0010299F"/>
    <w:rsid w:val="00102A2E"/>
    <w:rsid w:val="00102E2E"/>
    <w:rsid w:val="00102E95"/>
    <w:rsid w:val="0010321C"/>
    <w:rsid w:val="0010329F"/>
    <w:rsid w:val="001033E4"/>
    <w:rsid w:val="001034E1"/>
    <w:rsid w:val="001035A6"/>
    <w:rsid w:val="001036A5"/>
    <w:rsid w:val="001036CC"/>
    <w:rsid w:val="001037CA"/>
    <w:rsid w:val="001037CE"/>
    <w:rsid w:val="0010393C"/>
    <w:rsid w:val="00103F88"/>
    <w:rsid w:val="00104184"/>
    <w:rsid w:val="00104270"/>
    <w:rsid w:val="00104378"/>
    <w:rsid w:val="001043E1"/>
    <w:rsid w:val="001049B3"/>
    <w:rsid w:val="00104BDE"/>
    <w:rsid w:val="00104E96"/>
    <w:rsid w:val="001050DC"/>
    <w:rsid w:val="001052E4"/>
    <w:rsid w:val="00105317"/>
    <w:rsid w:val="001054C9"/>
    <w:rsid w:val="00105A0C"/>
    <w:rsid w:val="00105E79"/>
    <w:rsid w:val="00105F95"/>
    <w:rsid w:val="00106234"/>
    <w:rsid w:val="00106345"/>
    <w:rsid w:val="001063AB"/>
    <w:rsid w:val="001064C4"/>
    <w:rsid w:val="0010664D"/>
    <w:rsid w:val="0010681B"/>
    <w:rsid w:val="001068A4"/>
    <w:rsid w:val="0010696C"/>
    <w:rsid w:val="00106BAB"/>
    <w:rsid w:val="00106CC1"/>
    <w:rsid w:val="00106F49"/>
    <w:rsid w:val="0010724A"/>
    <w:rsid w:val="00107491"/>
    <w:rsid w:val="001074D3"/>
    <w:rsid w:val="00107543"/>
    <w:rsid w:val="00107596"/>
    <w:rsid w:val="001075E9"/>
    <w:rsid w:val="001076E4"/>
    <w:rsid w:val="00107946"/>
    <w:rsid w:val="001079FC"/>
    <w:rsid w:val="00107A39"/>
    <w:rsid w:val="00107B53"/>
    <w:rsid w:val="00107DE0"/>
    <w:rsid w:val="00107DF1"/>
    <w:rsid w:val="00107ED6"/>
    <w:rsid w:val="0011006F"/>
    <w:rsid w:val="0011010E"/>
    <w:rsid w:val="00110133"/>
    <w:rsid w:val="001108CD"/>
    <w:rsid w:val="001108FC"/>
    <w:rsid w:val="00110957"/>
    <w:rsid w:val="001109BF"/>
    <w:rsid w:val="00110E8C"/>
    <w:rsid w:val="00110FDF"/>
    <w:rsid w:val="001112F8"/>
    <w:rsid w:val="0011149C"/>
    <w:rsid w:val="00111621"/>
    <w:rsid w:val="00111623"/>
    <w:rsid w:val="001116FE"/>
    <w:rsid w:val="00111A29"/>
    <w:rsid w:val="00111A40"/>
    <w:rsid w:val="00111E50"/>
    <w:rsid w:val="00112038"/>
    <w:rsid w:val="00112099"/>
    <w:rsid w:val="001122D0"/>
    <w:rsid w:val="001123EB"/>
    <w:rsid w:val="001126E2"/>
    <w:rsid w:val="001129D5"/>
    <w:rsid w:val="001129ED"/>
    <w:rsid w:val="00112A2C"/>
    <w:rsid w:val="00112ADF"/>
    <w:rsid w:val="00112C80"/>
    <w:rsid w:val="00112CED"/>
    <w:rsid w:val="00112D19"/>
    <w:rsid w:val="00112F47"/>
    <w:rsid w:val="001130C8"/>
    <w:rsid w:val="00113145"/>
    <w:rsid w:val="00113166"/>
    <w:rsid w:val="00113323"/>
    <w:rsid w:val="001133AF"/>
    <w:rsid w:val="00113405"/>
    <w:rsid w:val="0011340F"/>
    <w:rsid w:val="0011356B"/>
    <w:rsid w:val="00113797"/>
    <w:rsid w:val="001138B0"/>
    <w:rsid w:val="00113A2E"/>
    <w:rsid w:val="00113EB3"/>
    <w:rsid w:val="00113EEA"/>
    <w:rsid w:val="00113F1D"/>
    <w:rsid w:val="0011408B"/>
    <w:rsid w:val="00114448"/>
    <w:rsid w:val="00114526"/>
    <w:rsid w:val="00114EB6"/>
    <w:rsid w:val="00115070"/>
    <w:rsid w:val="00115436"/>
    <w:rsid w:val="00115637"/>
    <w:rsid w:val="00115692"/>
    <w:rsid w:val="001158B4"/>
    <w:rsid w:val="001158DF"/>
    <w:rsid w:val="00115A85"/>
    <w:rsid w:val="00115B28"/>
    <w:rsid w:val="00115B4D"/>
    <w:rsid w:val="00115DAB"/>
    <w:rsid w:val="00115FD8"/>
    <w:rsid w:val="0011602A"/>
    <w:rsid w:val="00116207"/>
    <w:rsid w:val="00116225"/>
    <w:rsid w:val="00116590"/>
    <w:rsid w:val="00116593"/>
    <w:rsid w:val="001165C4"/>
    <w:rsid w:val="001165CE"/>
    <w:rsid w:val="001166A7"/>
    <w:rsid w:val="00116ABB"/>
    <w:rsid w:val="00116B12"/>
    <w:rsid w:val="00116C65"/>
    <w:rsid w:val="00116FA4"/>
    <w:rsid w:val="00116FE6"/>
    <w:rsid w:val="0011724C"/>
    <w:rsid w:val="001172AB"/>
    <w:rsid w:val="001172EB"/>
    <w:rsid w:val="001174FF"/>
    <w:rsid w:val="00117576"/>
    <w:rsid w:val="0011769E"/>
    <w:rsid w:val="001178C6"/>
    <w:rsid w:val="00117933"/>
    <w:rsid w:val="00117A08"/>
    <w:rsid w:val="00117C07"/>
    <w:rsid w:val="00117DB0"/>
    <w:rsid w:val="0012091C"/>
    <w:rsid w:val="00120988"/>
    <w:rsid w:val="00120ADC"/>
    <w:rsid w:val="00120E78"/>
    <w:rsid w:val="00121040"/>
    <w:rsid w:val="001211A7"/>
    <w:rsid w:val="00121393"/>
    <w:rsid w:val="001214FC"/>
    <w:rsid w:val="0012177F"/>
    <w:rsid w:val="0012189F"/>
    <w:rsid w:val="001218C1"/>
    <w:rsid w:val="00121A3B"/>
    <w:rsid w:val="00121B8B"/>
    <w:rsid w:val="00121E0E"/>
    <w:rsid w:val="001224A8"/>
    <w:rsid w:val="00122A3E"/>
    <w:rsid w:val="00122CD7"/>
    <w:rsid w:val="00122D4F"/>
    <w:rsid w:val="00123395"/>
    <w:rsid w:val="001234C1"/>
    <w:rsid w:val="0012379B"/>
    <w:rsid w:val="0012382D"/>
    <w:rsid w:val="00123889"/>
    <w:rsid w:val="0012397E"/>
    <w:rsid w:val="00123AE1"/>
    <w:rsid w:val="00123B64"/>
    <w:rsid w:val="00123C24"/>
    <w:rsid w:val="00123D56"/>
    <w:rsid w:val="00123F3E"/>
    <w:rsid w:val="00123F71"/>
    <w:rsid w:val="0012429E"/>
    <w:rsid w:val="001242ED"/>
    <w:rsid w:val="001243A3"/>
    <w:rsid w:val="00124456"/>
    <w:rsid w:val="00124805"/>
    <w:rsid w:val="00124969"/>
    <w:rsid w:val="00124AB6"/>
    <w:rsid w:val="00124B85"/>
    <w:rsid w:val="00124BBA"/>
    <w:rsid w:val="00124C13"/>
    <w:rsid w:val="00124D42"/>
    <w:rsid w:val="00124EE9"/>
    <w:rsid w:val="00124FA3"/>
    <w:rsid w:val="00125213"/>
    <w:rsid w:val="00125218"/>
    <w:rsid w:val="00125823"/>
    <w:rsid w:val="00125A82"/>
    <w:rsid w:val="00125B2A"/>
    <w:rsid w:val="00125BB8"/>
    <w:rsid w:val="00125DE9"/>
    <w:rsid w:val="00125FB3"/>
    <w:rsid w:val="00125FBA"/>
    <w:rsid w:val="00125FC4"/>
    <w:rsid w:val="001261E5"/>
    <w:rsid w:val="001262C9"/>
    <w:rsid w:val="00126925"/>
    <w:rsid w:val="00126935"/>
    <w:rsid w:val="00126D0C"/>
    <w:rsid w:val="00126E0A"/>
    <w:rsid w:val="00126E15"/>
    <w:rsid w:val="00126E29"/>
    <w:rsid w:val="00126F35"/>
    <w:rsid w:val="00126F38"/>
    <w:rsid w:val="00126FF1"/>
    <w:rsid w:val="00127110"/>
    <w:rsid w:val="0012725F"/>
    <w:rsid w:val="001274FF"/>
    <w:rsid w:val="001277AB"/>
    <w:rsid w:val="00127A26"/>
    <w:rsid w:val="00127A67"/>
    <w:rsid w:val="001300B6"/>
    <w:rsid w:val="0013017B"/>
    <w:rsid w:val="00130220"/>
    <w:rsid w:val="00130517"/>
    <w:rsid w:val="00130538"/>
    <w:rsid w:val="00130600"/>
    <w:rsid w:val="00130829"/>
    <w:rsid w:val="001308A9"/>
    <w:rsid w:val="00130959"/>
    <w:rsid w:val="00130ABB"/>
    <w:rsid w:val="00130E13"/>
    <w:rsid w:val="001310A8"/>
    <w:rsid w:val="001310D3"/>
    <w:rsid w:val="00131135"/>
    <w:rsid w:val="00131385"/>
    <w:rsid w:val="00131524"/>
    <w:rsid w:val="001316D7"/>
    <w:rsid w:val="001317E0"/>
    <w:rsid w:val="0013180B"/>
    <w:rsid w:val="0013180F"/>
    <w:rsid w:val="00131871"/>
    <w:rsid w:val="001318E7"/>
    <w:rsid w:val="00131A08"/>
    <w:rsid w:val="00131AA6"/>
    <w:rsid w:val="00131BA5"/>
    <w:rsid w:val="00131C78"/>
    <w:rsid w:val="00131D2F"/>
    <w:rsid w:val="00131DA1"/>
    <w:rsid w:val="00132067"/>
    <w:rsid w:val="001320FB"/>
    <w:rsid w:val="00132256"/>
    <w:rsid w:val="00132353"/>
    <w:rsid w:val="00132562"/>
    <w:rsid w:val="00132825"/>
    <w:rsid w:val="0013285E"/>
    <w:rsid w:val="0013291B"/>
    <w:rsid w:val="00132F21"/>
    <w:rsid w:val="001333C1"/>
    <w:rsid w:val="001335AF"/>
    <w:rsid w:val="001338B9"/>
    <w:rsid w:val="00133909"/>
    <w:rsid w:val="00133AC6"/>
    <w:rsid w:val="00133C5C"/>
    <w:rsid w:val="00133D5E"/>
    <w:rsid w:val="00134310"/>
    <w:rsid w:val="00134804"/>
    <w:rsid w:val="00134867"/>
    <w:rsid w:val="001349C9"/>
    <w:rsid w:val="00134B15"/>
    <w:rsid w:val="00134C3E"/>
    <w:rsid w:val="00135044"/>
    <w:rsid w:val="00135292"/>
    <w:rsid w:val="00135382"/>
    <w:rsid w:val="001357D5"/>
    <w:rsid w:val="0013582D"/>
    <w:rsid w:val="001358CC"/>
    <w:rsid w:val="00135951"/>
    <w:rsid w:val="00135D3C"/>
    <w:rsid w:val="0013601B"/>
    <w:rsid w:val="00136525"/>
    <w:rsid w:val="00136581"/>
    <w:rsid w:val="001366E1"/>
    <w:rsid w:val="0013680D"/>
    <w:rsid w:val="00136824"/>
    <w:rsid w:val="00136A9D"/>
    <w:rsid w:val="00136E2D"/>
    <w:rsid w:val="00136E7F"/>
    <w:rsid w:val="00136F17"/>
    <w:rsid w:val="00136FBB"/>
    <w:rsid w:val="0013758F"/>
    <w:rsid w:val="0013777E"/>
    <w:rsid w:val="00137B5E"/>
    <w:rsid w:val="00137C8F"/>
    <w:rsid w:val="00137D52"/>
    <w:rsid w:val="00137F28"/>
    <w:rsid w:val="0014005B"/>
    <w:rsid w:val="00140216"/>
    <w:rsid w:val="001402D1"/>
    <w:rsid w:val="00140487"/>
    <w:rsid w:val="001404F4"/>
    <w:rsid w:val="00140AC7"/>
    <w:rsid w:val="00140B2F"/>
    <w:rsid w:val="00140B9F"/>
    <w:rsid w:val="00140D0C"/>
    <w:rsid w:val="00140DCE"/>
    <w:rsid w:val="00140E21"/>
    <w:rsid w:val="00140F41"/>
    <w:rsid w:val="0014109D"/>
    <w:rsid w:val="00141277"/>
    <w:rsid w:val="001415AB"/>
    <w:rsid w:val="001415BE"/>
    <w:rsid w:val="001417A9"/>
    <w:rsid w:val="001418A2"/>
    <w:rsid w:val="0014192B"/>
    <w:rsid w:val="00141ABE"/>
    <w:rsid w:val="00141C9B"/>
    <w:rsid w:val="00142045"/>
    <w:rsid w:val="00142130"/>
    <w:rsid w:val="00142136"/>
    <w:rsid w:val="00142455"/>
    <w:rsid w:val="00142480"/>
    <w:rsid w:val="00142755"/>
    <w:rsid w:val="0014278D"/>
    <w:rsid w:val="00142794"/>
    <w:rsid w:val="0014299B"/>
    <w:rsid w:val="001429EE"/>
    <w:rsid w:val="00142C93"/>
    <w:rsid w:val="00142E76"/>
    <w:rsid w:val="00142F1C"/>
    <w:rsid w:val="00142FED"/>
    <w:rsid w:val="001431AD"/>
    <w:rsid w:val="001438A9"/>
    <w:rsid w:val="00143CC8"/>
    <w:rsid w:val="00143E0B"/>
    <w:rsid w:val="00143FE9"/>
    <w:rsid w:val="00144082"/>
    <w:rsid w:val="001440DE"/>
    <w:rsid w:val="00144246"/>
    <w:rsid w:val="001443B4"/>
    <w:rsid w:val="00144404"/>
    <w:rsid w:val="00144C58"/>
    <w:rsid w:val="00144C6F"/>
    <w:rsid w:val="00144F3A"/>
    <w:rsid w:val="00144FF6"/>
    <w:rsid w:val="0014576A"/>
    <w:rsid w:val="001458DC"/>
    <w:rsid w:val="00145999"/>
    <w:rsid w:val="00145AA4"/>
    <w:rsid w:val="00145DAA"/>
    <w:rsid w:val="00145E4D"/>
    <w:rsid w:val="00145F0A"/>
    <w:rsid w:val="00145F27"/>
    <w:rsid w:val="00145F8D"/>
    <w:rsid w:val="00146018"/>
    <w:rsid w:val="00146130"/>
    <w:rsid w:val="0014617C"/>
    <w:rsid w:val="0014620E"/>
    <w:rsid w:val="001462E5"/>
    <w:rsid w:val="00146386"/>
    <w:rsid w:val="001464DD"/>
    <w:rsid w:val="0014655E"/>
    <w:rsid w:val="001467AA"/>
    <w:rsid w:val="00146839"/>
    <w:rsid w:val="00146AAB"/>
    <w:rsid w:val="00146DD0"/>
    <w:rsid w:val="0014724E"/>
    <w:rsid w:val="001478E7"/>
    <w:rsid w:val="00147ECF"/>
    <w:rsid w:val="00147FDF"/>
    <w:rsid w:val="00150136"/>
    <w:rsid w:val="001501AB"/>
    <w:rsid w:val="001501E0"/>
    <w:rsid w:val="001504BE"/>
    <w:rsid w:val="001505CE"/>
    <w:rsid w:val="001505D5"/>
    <w:rsid w:val="0015064E"/>
    <w:rsid w:val="00150700"/>
    <w:rsid w:val="001508B7"/>
    <w:rsid w:val="00150B3E"/>
    <w:rsid w:val="00150BBD"/>
    <w:rsid w:val="00150FDD"/>
    <w:rsid w:val="00151456"/>
    <w:rsid w:val="00151552"/>
    <w:rsid w:val="001518EC"/>
    <w:rsid w:val="00151A15"/>
    <w:rsid w:val="00151CB7"/>
    <w:rsid w:val="00151D2C"/>
    <w:rsid w:val="00151FD8"/>
    <w:rsid w:val="001522AF"/>
    <w:rsid w:val="001525AE"/>
    <w:rsid w:val="00152780"/>
    <w:rsid w:val="00152922"/>
    <w:rsid w:val="00152D8B"/>
    <w:rsid w:val="00152F03"/>
    <w:rsid w:val="001532AC"/>
    <w:rsid w:val="001532BE"/>
    <w:rsid w:val="001537A0"/>
    <w:rsid w:val="001538F6"/>
    <w:rsid w:val="00153BFF"/>
    <w:rsid w:val="00153C0C"/>
    <w:rsid w:val="00153EA7"/>
    <w:rsid w:val="001541B2"/>
    <w:rsid w:val="001541D6"/>
    <w:rsid w:val="00154530"/>
    <w:rsid w:val="00154580"/>
    <w:rsid w:val="001546B7"/>
    <w:rsid w:val="001547CC"/>
    <w:rsid w:val="00154BDD"/>
    <w:rsid w:val="00154CC1"/>
    <w:rsid w:val="00154CDA"/>
    <w:rsid w:val="00154D8B"/>
    <w:rsid w:val="00154E53"/>
    <w:rsid w:val="00154F8B"/>
    <w:rsid w:val="00154FDF"/>
    <w:rsid w:val="0015512D"/>
    <w:rsid w:val="00155358"/>
    <w:rsid w:val="00155367"/>
    <w:rsid w:val="001555B3"/>
    <w:rsid w:val="00155995"/>
    <w:rsid w:val="00155A9D"/>
    <w:rsid w:val="00155CCF"/>
    <w:rsid w:val="00155D10"/>
    <w:rsid w:val="0015603A"/>
    <w:rsid w:val="00156311"/>
    <w:rsid w:val="00156622"/>
    <w:rsid w:val="0015674E"/>
    <w:rsid w:val="001567BF"/>
    <w:rsid w:val="00156D29"/>
    <w:rsid w:val="0015725D"/>
    <w:rsid w:val="0015731A"/>
    <w:rsid w:val="001573A8"/>
    <w:rsid w:val="00157495"/>
    <w:rsid w:val="00157715"/>
    <w:rsid w:val="0015779A"/>
    <w:rsid w:val="00157939"/>
    <w:rsid w:val="001579EF"/>
    <w:rsid w:val="00157DB4"/>
    <w:rsid w:val="00157F42"/>
    <w:rsid w:val="00157F91"/>
    <w:rsid w:val="001600F8"/>
    <w:rsid w:val="001602F2"/>
    <w:rsid w:val="00160329"/>
    <w:rsid w:val="00160381"/>
    <w:rsid w:val="00160599"/>
    <w:rsid w:val="001606EC"/>
    <w:rsid w:val="0016097E"/>
    <w:rsid w:val="00160982"/>
    <w:rsid w:val="00160B8B"/>
    <w:rsid w:val="00160B8C"/>
    <w:rsid w:val="0016114C"/>
    <w:rsid w:val="00161171"/>
    <w:rsid w:val="001613A5"/>
    <w:rsid w:val="00161526"/>
    <w:rsid w:val="00161B7B"/>
    <w:rsid w:val="00161D4D"/>
    <w:rsid w:val="00161E0B"/>
    <w:rsid w:val="00161F0C"/>
    <w:rsid w:val="00162081"/>
    <w:rsid w:val="00162195"/>
    <w:rsid w:val="0016226C"/>
    <w:rsid w:val="0016252E"/>
    <w:rsid w:val="0016255B"/>
    <w:rsid w:val="00162791"/>
    <w:rsid w:val="00162854"/>
    <w:rsid w:val="001628AB"/>
    <w:rsid w:val="00162B7F"/>
    <w:rsid w:val="00162CE7"/>
    <w:rsid w:val="00162D06"/>
    <w:rsid w:val="00162D49"/>
    <w:rsid w:val="00162EFC"/>
    <w:rsid w:val="00162F12"/>
    <w:rsid w:val="00162FE9"/>
    <w:rsid w:val="00163013"/>
    <w:rsid w:val="00163294"/>
    <w:rsid w:val="0016397C"/>
    <w:rsid w:val="001639FF"/>
    <w:rsid w:val="00163B62"/>
    <w:rsid w:val="00163B9F"/>
    <w:rsid w:val="00163C20"/>
    <w:rsid w:val="00163C45"/>
    <w:rsid w:val="00163CCD"/>
    <w:rsid w:val="00164110"/>
    <w:rsid w:val="001644E8"/>
    <w:rsid w:val="00164622"/>
    <w:rsid w:val="001647B7"/>
    <w:rsid w:val="0016482B"/>
    <w:rsid w:val="001648C2"/>
    <w:rsid w:val="00164CDE"/>
    <w:rsid w:val="00164F40"/>
    <w:rsid w:val="00164F96"/>
    <w:rsid w:val="00165178"/>
    <w:rsid w:val="0016561A"/>
    <w:rsid w:val="001657B5"/>
    <w:rsid w:val="00165820"/>
    <w:rsid w:val="00165995"/>
    <w:rsid w:val="001659E2"/>
    <w:rsid w:val="00165A70"/>
    <w:rsid w:val="00165D37"/>
    <w:rsid w:val="00165FC0"/>
    <w:rsid w:val="0016628F"/>
    <w:rsid w:val="00166379"/>
    <w:rsid w:val="00166680"/>
    <w:rsid w:val="00166709"/>
    <w:rsid w:val="00166C51"/>
    <w:rsid w:val="00166D6B"/>
    <w:rsid w:val="00166DA3"/>
    <w:rsid w:val="00166E94"/>
    <w:rsid w:val="00166EE4"/>
    <w:rsid w:val="0016717F"/>
    <w:rsid w:val="0016726C"/>
    <w:rsid w:val="00167360"/>
    <w:rsid w:val="001675C5"/>
    <w:rsid w:val="001677D4"/>
    <w:rsid w:val="001679F3"/>
    <w:rsid w:val="00167DCD"/>
    <w:rsid w:val="00167DDD"/>
    <w:rsid w:val="00167EAC"/>
    <w:rsid w:val="00167EC3"/>
    <w:rsid w:val="00167FA7"/>
    <w:rsid w:val="001705DA"/>
    <w:rsid w:val="001709BE"/>
    <w:rsid w:val="00170AAD"/>
    <w:rsid w:val="00170C27"/>
    <w:rsid w:val="00170CC5"/>
    <w:rsid w:val="0017113B"/>
    <w:rsid w:val="00171179"/>
    <w:rsid w:val="0017127F"/>
    <w:rsid w:val="0017145F"/>
    <w:rsid w:val="00171574"/>
    <w:rsid w:val="0017193F"/>
    <w:rsid w:val="0017198C"/>
    <w:rsid w:val="00171A2C"/>
    <w:rsid w:val="00171A7E"/>
    <w:rsid w:val="00171C00"/>
    <w:rsid w:val="00171EA6"/>
    <w:rsid w:val="00171F66"/>
    <w:rsid w:val="001721B9"/>
    <w:rsid w:val="0017234C"/>
    <w:rsid w:val="00172B2D"/>
    <w:rsid w:val="00172CE9"/>
    <w:rsid w:val="00172EDE"/>
    <w:rsid w:val="00172FBC"/>
    <w:rsid w:val="001733A9"/>
    <w:rsid w:val="001733F7"/>
    <w:rsid w:val="00173517"/>
    <w:rsid w:val="00173582"/>
    <w:rsid w:val="001735B1"/>
    <w:rsid w:val="001738D8"/>
    <w:rsid w:val="00173AEC"/>
    <w:rsid w:val="00173D11"/>
    <w:rsid w:val="00173D49"/>
    <w:rsid w:val="00173F8D"/>
    <w:rsid w:val="00173FBA"/>
    <w:rsid w:val="00174013"/>
    <w:rsid w:val="00174123"/>
    <w:rsid w:val="00174605"/>
    <w:rsid w:val="001747D1"/>
    <w:rsid w:val="00174C3C"/>
    <w:rsid w:val="00174FBA"/>
    <w:rsid w:val="00175116"/>
    <w:rsid w:val="001751C8"/>
    <w:rsid w:val="00175300"/>
    <w:rsid w:val="00175560"/>
    <w:rsid w:val="001756DB"/>
    <w:rsid w:val="001757C5"/>
    <w:rsid w:val="00175837"/>
    <w:rsid w:val="001758D2"/>
    <w:rsid w:val="001759A5"/>
    <w:rsid w:val="00175B95"/>
    <w:rsid w:val="00175BD5"/>
    <w:rsid w:val="00175EF8"/>
    <w:rsid w:val="00176207"/>
    <w:rsid w:val="001765E4"/>
    <w:rsid w:val="00176B91"/>
    <w:rsid w:val="00176E26"/>
    <w:rsid w:val="00176F5F"/>
    <w:rsid w:val="00177094"/>
    <w:rsid w:val="001770F6"/>
    <w:rsid w:val="0017719D"/>
    <w:rsid w:val="001771E3"/>
    <w:rsid w:val="001775A5"/>
    <w:rsid w:val="00177602"/>
    <w:rsid w:val="00177677"/>
    <w:rsid w:val="001777DB"/>
    <w:rsid w:val="0017793B"/>
    <w:rsid w:val="00177ABB"/>
    <w:rsid w:val="00177B7A"/>
    <w:rsid w:val="00177E89"/>
    <w:rsid w:val="00177ED4"/>
    <w:rsid w:val="0018001A"/>
    <w:rsid w:val="001803A8"/>
    <w:rsid w:val="001806DD"/>
    <w:rsid w:val="00180730"/>
    <w:rsid w:val="00180975"/>
    <w:rsid w:val="00181017"/>
    <w:rsid w:val="00181200"/>
    <w:rsid w:val="0018124F"/>
    <w:rsid w:val="001813A6"/>
    <w:rsid w:val="0018162C"/>
    <w:rsid w:val="001816B9"/>
    <w:rsid w:val="00181887"/>
    <w:rsid w:val="00181B65"/>
    <w:rsid w:val="00181DD1"/>
    <w:rsid w:val="00181E40"/>
    <w:rsid w:val="00181EDA"/>
    <w:rsid w:val="00181F06"/>
    <w:rsid w:val="00181F5E"/>
    <w:rsid w:val="0018207F"/>
    <w:rsid w:val="00182246"/>
    <w:rsid w:val="001822F0"/>
    <w:rsid w:val="00182440"/>
    <w:rsid w:val="00182443"/>
    <w:rsid w:val="00182445"/>
    <w:rsid w:val="00182871"/>
    <w:rsid w:val="001829D0"/>
    <w:rsid w:val="001829EA"/>
    <w:rsid w:val="001829EF"/>
    <w:rsid w:val="00182B21"/>
    <w:rsid w:val="00182D6A"/>
    <w:rsid w:val="00182EC2"/>
    <w:rsid w:val="00182F48"/>
    <w:rsid w:val="00183082"/>
    <w:rsid w:val="00183540"/>
    <w:rsid w:val="00183603"/>
    <w:rsid w:val="0018367C"/>
    <w:rsid w:val="001838BB"/>
    <w:rsid w:val="00183942"/>
    <w:rsid w:val="00183976"/>
    <w:rsid w:val="00183AF7"/>
    <w:rsid w:val="00183B66"/>
    <w:rsid w:val="00183D0B"/>
    <w:rsid w:val="00183D88"/>
    <w:rsid w:val="00183EF5"/>
    <w:rsid w:val="00183F7E"/>
    <w:rsid w:val="00183F85"/>
    <w:rsid w:val="0018445C"/>
    <w:rsid w:val="001845B5"/>
    <w:rsid w:val="0018468A"/>
    <w:rsid w:val="0018471D"/>
    <w:rsid w:val="00184762"/>
    <w:rsid w:val="00184882"/>
    <w:rsid w:val="0018488D"/>
    <w:rsid w:val="001848E0"/>
    <w:rsid w:val="00184914"/>
    <w:rsid w:val="00184BF0"/>
    <w:rsid w:val="00184E7F"/>
    <w:rsid w:val="00184F2D"/>
    <w:rsid w:val="001850C0"/>
    <w:rsid w:val="001854E5"/>
    <w:rsid w:val="001854EF"/>
    <w:rsid w:val="00185629"/>
    <w:rsid w:val="0018564E"/>
    <w:rsid w:val="001856E7"/>
    <w:rsid w:val="001857DC"/>
    <w:rsid w:val="0018580D"/>
    <w:rsid w:val="00185C00"/>
    <w:rsid w:val="00185FBC"/>
    <w:rsid w:val="0018637B"/>
    <w:rsid w:val="00186408"/>
    <w:rsid w:val="0018645A"/>
    <w:rsid w:val="001864A1"/>
    <w:rsid w:val="00186556"/>
    <w:rsid w:val="0018659E"/>
    <w:rsid w:val="00186639"/>
    <w:rsid w:val="001868B7"/>
    <w:rsid w:val="00186B6F"/>
    <w:rsid w:val="00186C98"/>
    <w:rsid w:val="0018703E"/>
    <w:rsid w:val="00187347"/>
    <w:rsid w:val="00187745"/>
    <w:rsid w:val="00187805"/>
    <w:rsid w:val="00187A62"/>
    <w:rsid w:val="00187AE7"/>
    <w:rsid w:val="00187BA2"/>
    <w:rsid w:val="00187DFD"/>
    <w:rsid w:val="00187E23"/>
    <w:rsid w:val="00187EB1"/>
    <w:rsid w:val="00187F2C"/>
    <w:rsid w:val="00190100"/>
    <w:rsid w:val="00190137"/>
    <w:rsid w:val="001901B8"/>
    <w:rsid w:val="001901BC"/>
    <w:rsid w:val="0019027B"/>
    <w:rsid w:val="001907A2"/>
    <w:rsid w:val="001907D3"/>
    <w:rsid w:val="00190AFA"/>
    <w:rsid w:val="00190B4F"/>
    <w:rsid w:val="00190D0E"/>
    <w:rsid w:val="00190DCD"/>
    <w:rsid w:val="00190FA8"/>
    <w:rsid w:val="00190FDB"/>
    <w:rsid w:val="00191017"/>
    <w:rsid w:val="00191203"/>
    <w:rsid w:val="001912EF"/>
    <w:rsid w:val="001914D1"/>
    <w:rsid w:val="0019177C"/>
    <w:rsid w:val="0019178C"/>
    <w:rsid w:val="00191EFD"/>
    <w:rsid w:val="00191FE9"/>
    <w:rsid w:val="0019202B"/>
    <w:rsid w:val="0019208C"/>
    <w:rsid w:val="0019212C"/>
    <w:rsid w:val="001923A1"/>
    <w:rsid w:val="001924BD"/>
    <w:rsid w:val="00192586"/>
    <w:rsid w:val="001925B2"/>
    <w:rsid w:val="001926DE"/>
    <w:rsid w:val="00192723"/>
    <w:rsid w:val="00192768"/>
    <w:rsid w:val="00192B03"/>
    <w:rsid w:val="00192BC9"/>
    <w:rsid w:val="001931FB"/>
    <w:rsid w:val="00193228"/>
    <w:rsid w:val="0019325E"/>
    <w:rsid w:val="0019332A"/>
    <w:rsid w:val="001935C7"/>
    <w:rsid w:val="001936EF"/>
    <w:rsid w:val="0019371D"/>
    <w:rsid w:val="0019377D"/>
    <w:rsid w:val="00193846"/>
    <w:rsid w:val="00193D9C"/>
    <w:rsid w:val="00193E6E"/>
    <w:rsid w:val="00194102"/>
    <w:rsid w:val="0019415D"/>
    <w:rsid w:val="001945CF"/>
    <w:rsid w:val="00194625"/>
    <w:rsid w:val="00194AB3"/>
    <w:rsid w:val="00194D70"/>
    <w:rsid w:val="00195247"/>
    <w:rsid w:val="00195271"/>
    <w:rsid w:val="001954A8"/>
    <w:rsid w:val="00195567"/>
    <w:rsid w:val="00195791"/>
    <w:rsid w:val="00195A72"/>
    <w:rsid w:val="00195B33"/>
    <w:rsid w:val="00195D17"/>
    <w:rsid w:val="00195F23"/>
    <w:rsid w:val="00195F92"/>
    <w:rsid w:val="00195FA2"/>
    <w:rsid w:val="00196173"/>
    <w:rsid w:val="001961C8"/>
    <w:rsid w:val="001962E1"/>
    <w:rsid w:val="00196405"/>
    <w:rsid w:val="001967CA"/>
    <w:rsid w:val="001967DF"/>
    <w:rsid w:val="001967F0"/>
    <w:rsid w:val="0019681A"/>
    <w:rsid w:val="001968F1"/>
    <w:rsid w:val="00196948"/>
    <w:rsid w:val="00196B10"/>
    <w:rsid w:val="00196EC1"/>
    <w:rsid w:val="00196F9E"/>
    <w:rsid w:val="00196FEA"/>
    <w:rsid w:val="00197020"/>
    <w:rsid w:val="0019717C"/>
    <w:rsid w:val="0019746C"/>
    <w:rsid w:val="0019747A"/>
    <w:rsid w:val="00197826"/>
    <w:rsid w:val="001A0560"/>
    <w:rsid w:val="001A0C6E"/>
    <w:rsid w:val="001A0CE9"/>
    <w:rsid w:val="001A1183"/>
    <w:rsid w:val="001A13A8"/>
    <w:rsid w:val="001A1434"/>
    <w:rsid w:val="001A169B"/>
    <w:rsid w:val="001A17CF"/>
    <w:rsid w:val="001A18A5"/>
    <w:rsid w:val="001A1A5F"/>
    <w:rsid w:val="001A1C52"/>
    <w:rsid w:val="001A25A1"/>
    <w:rsid w:val="001A2738"/>
    <w:rsid w:val="001A274D"/>
    <w:rsid w:val="001A2B79"/>
    <w:rsid w:val="001A2D3D"/>
    <w:rsid w:val="001A2D57"/>
    <w:rsid w:val="001A3154"/>
    <w:rsid w:val="001A3404"/>
    <w:rsid w:val="001A3595"/>
    <w:rsid w:val="001A3753"/>
    <w:rsid w:val="001A3BD8"/>
    <w:rsid w:val="001A3D35"/>
    <w:rsid w:val="001A3FB6"/>
    <w:rsid w:val="001A4502"/>
    <w:rsid w:val="001A4CDF"/>
    <w:rsid w:val="001A4EA7"/>
    <w:rsid w:val="001A5101"/>
    <w:rsid w:val="001A526C"/>
    <w:rsid w:val="001A5606"/>
    <w:rsid w:val="001A56AA"/>
    <w:rsid w:val="001A5C24"/>
    <w:rsid w:val="001A5E0E"/>
    <w:rsid w:val="001A5ED2"/>
    <w:rsid w:val="001A60EE"/>
    <w:rsid w:val="001A60F7"/>
    <w:rsid w:val="001A61E3"/>
    <w:rsid w:val="001A625C"/>
    <w:rsid w:val="001A637A"/>
    <w:rsid w:val="001A6390"/>
    <w:rsid w:val="001A641D"/>
    <w:rsid w:val="001A6444"/>
    <w:rsid w:val="001A6496"/>
    <w:rsid w:val="001A6B33"/>
    <w:rsid w:val="001A6BB4"/>
    <w:rsid w:val="001A6BE6"/>
    <w:rsid w:val="001A6C4B"/>
    <w:rsid w:val="001A6C69"/>
    <w:rsid w:val="001A6FE6"/>
    <w:rsid w:val="001A7072"/>
    <w:rsid w:val="001A715C"/>
    <w:rsid w:val="001A71FC"/>
    <w:rsid w:val="001A7390"/>
    <w:rsid w:val="001A77F0"/>
    <w:rsid w:val="001A7856"/>
    <w:rsid w:val="001A790D"/>
    <w:rsid w:val="001A791A"/>
    <w:rsid w:val="001A7AC3"/>
    <w:rsid w:val="001A7EC6"/>
    <w:rsid w:val="001A7FE8"/>
    <w:rsid w:val="001A7FEB"/>
    <w:rsid w:val="001B021E"/>
    <w:rsid w:val="001B0388"/>
    <w:rsid w:val="001B05C9"/>
    <w:rsid w:val="001B069C"/>
    <w:rsid w:val="001B086A"/>
    <w:rsid w:val="001B09E7"/>
    <w:rsid w:val="001B1261"/>
    <w:rsid w:val="001B128E"/>
    <w:rsid w:val="001B1722"/>
    <w:rsid w:val="001B1788"/>
    <w:rsid w:val="001B1853"/>
    <w:rsid w:val="001B1C0A"/>
    <w:rsid w:val="001B1C22"/>
    <w:rsid w:val="001B1CF8"/>
    <w:rsid w:val="001B1EA8"/>
    <w:rsid w:val="001B20FC"/>
    <w:rsid w:val="001B23B2"/>
    <w:rsid w:val="001B2447"/>
    <w:rsid w:val="001B24C2"/>
    <w:rsid w:val="001B2502"/>
    <w:rsid w:val="001B2682"/>
    <w:rsid w:val="001B26C5"/>
    <w:rsid w:val="001B2759"/>
    <w:rsid w:val="001B288D"/>
    <w:rsid w:val="001B2A07"/>
    <w:rsid w:val="001B2B11"/>
    <w:rsid w:val="001B2F16"/>
    <w:rsid w:val="001B33CE"/>
    <w:rsid w:val="001B34A8"/>
    <w:rsid w:val="001B3561"/>
    <w:rsid w:val="001B38B7"/>
    <w:rsid w:val="001B39A4"/>
    <w:rsid w:val="001B3DC2"/>
    <w:rsid w:val="001B3E31"/>
    <w:rsid w:val="001B3F2E"/>
    <w:rsid w:val="001B3F4C"/>
    <w:rsid w:val="001B4019"/>
    <w:rsid w:val="001B4213"/>
    <w:rsid w:val="001B430A"/>
    <w:rsid w:val="001B488D"/>
    <w:rsid w:val="001B4922"/>
    <w:rsid w:val="001B498A"/>
    <w:rsid w:val="001B4BF4"/>
    <w:rsid w:val="001B4C6F"/>
    <w:rsid w:val="001B4CF3"/>
    <w:rsid w:val="001B4D47"/>
    <w:rsid w:val="001B4F45"/>
    <w:rsid w:val="001B4F83"/>
    <w:rsid w:val="001B5000"/>
    <w:rsid w:val="001B5050"/>
    <w:rsid w:val="001B5195"/>
    <w:rsid w:val="001B5399"/>
    <w:rsid w:val="001B5415"/>
    <w:rsid w:val="001B55AB"/>
    <w:rsid w:val="001B5610"/>
    <w:rsid w:val="001B5669"/>
    <w:rsid w:val="001B59B9"/>
    <w:rsid w:val="001B5B45"/>
    <w:rsid w:val="001B5D07"/>
    <w:rsid w:val="001B60B9"/>
    <w:rsid w:val="001B61E4"/>
    <w:rsid w:val="001B64BF"/>
    <w:rsid w:val="001B65EF"/>
    <w:rsid w:val="001B66C4"/>
    <w:rsid w:val="001B6734"/>
    <w:rsid w:val="001B688D"/>
    <w:rsid w:val="001B6DC1"/>
    <w:rsid w:val="001B6DF8"/>
    <w:rsid w:val="001B6FE2"/>
    <w:rsid w:val="001B71CD"/>
    <w:rsid w:val="001B7279"/>
    <w:rsid w:val="001B72F5"/>
    <w:rsid w:val="001B7308"/>
    <w:rsid w:val="001B7343"/>
    <w:rsid w:val="001B7601"/>
    <w:rsid w:val="001B776C"/>
    <w:rsid w:val="001B7A94"/>
    <w:rsid w:val="001B7AA6"/>
    <w:rsid w:val="001C0026"/>
    <w:rsid w:val="001C010D"/>
    <w:rsid w:val="001C0214"/>
    <w:rsid w:val="001C02A2"/>
    <w:rsid w:val="001C0354"/>
    <w:rsid w:val="001C0556"/>
    <w:rsid w:val="001C0570"/>
    <w:rsid w:val="001C0631"/>
    <w:rsid w:val="001C0649"/>
    <w:rsid w:val="001C0A71"/>
    <w:rsid w:val="001C100E"/>
    <w:rsid w:val="001C1183"/>
    <w:rsid w:val="001C13BD"/>
    <w:rsid w:val="001C14C9"/>
    <w:rsid w:val="001C1589"/>
    <w:rsid w:val="001C16D8"/>
    <w:rsid w:val="001C1A8E"/>
    <w:rsid w:val="001C1CB3"/>
    <w:rsid w:val="001C1E03"/>
    <w:rsid w:val="001C1EFF"/>
    <w:rsid w:val="001C1FEA"/>
    <w:rsid w:val="001C2107"/>
    <w:rsid w:val="001C21E9"/>
    <w:rsid w:val="001C2294"/>
    <w:rsid w:val="001C2543"/>
    <w:rsid w:val="001C2683"/>
    <w:rsid w:val="001C27B8"/>
    <w:rsid w:val="001C2A0F"/>
    <w:rsid w:val="001C2B36"/>
    <w:rsid w:val="001C2BC5"/>
    <w:rsid w:val="001C2BC6"/>
    <w:rsid w:val="001C2BEC"/>
    <w:rsid w:val="001C2CAB"/>
    <w:rsid w:val="001C2D0A"/>
    <w:rsid w:val="001C2E31"/>
    <w:rsid w:val="001C2EF0"/>
    <w:rsid w:val="001C30D6"/>
    <w:rsid w:val="001C330A"/>
    <w:rsid w:val="001C33AC"/>
    <w:rsid w:val="001C3460"/>
    <w:rsid w:val="001C34B0"/>
    <w:rsid w:val="001C359E"/>
    <w:rsid w:val="001C395F"/>
    <w:rsid w:val="001C3B89"/>
    <w:rsid w:val="001C3BAB"/>
    <w:rsid w:val="001C3DAC"/>
    <w:rsid w:val="001C40C8"/>
    <w:rsid w:val="001C40CF"/>
    <w:rsid w:val="001C4392"/>
    <w:rsid w:val="001C4460"/>
    <w:rsid w:val="001C44DE"/>
    <w:rsid w:val="001C4559"/>
    <w:rsid w:val="001C4601"/>
    <w:rsid w:val="001C46AE"/>
    <w:rsid w:val="001C4731"/>
    <w:rsid w:val="001C49AC"/>
    <w:rsid w:val="001C4C5A"/>
    <w:rsid w:val="001C4E19"/>
    <w:rsid w:val="001C4F9B"/>
    <w:rsid w:val="001C5130"/>
    <w:rsid w:val="001C5622"/>
    <w:rsid w:val="001C567D"/>
    <w:rsid w:val="001C57BB"/>
    <w:rsid w:val="001C5912"/>
    <w:rsid w:val="001C5A63"/>
    <w:rsid w:val="001C5C5B"/>
    <w:rsid w:val="001C5C90"/>
    <w:rsid w:val="001C5D47"/>
    <w:rsid w:val="001C5FB3"/>
    <w:rsid w:val="001C600D"/>
    <w:rsid w:val="001C6030"/>
    <w:rsid w:val="001C61C6"/>
    <w:rsid w:val="001C6282"/>
    <w:rsid w:val="001C628D"/>
    <w:rsid w:val="001C62A0"/>
    <w:rsid w:val="001C6401"/>
    <w:rsid w:val="001C6480"/>
    <w:rsid w:val="001C6518"/>
    <w:rsid w:val="001C6724"/>
    <w:rsid w:val="001C6878"/>
    <w:rsid w:val="001C6A1D"/>
    <w:rsid w:val="001C6B48"/>
    <w:rsid w:val="001C6B5F"/>
    <w:rsid w:val="001C6C46"/>
    <w:rsid w:val="001C6D35"/>
    <w:rsid w:val="001C6F68"/>
    <w:rsid w:val="001C6F6F"/>
    <w:rsid w:val="001C6FBF"/>
    <w:rsid w:val="001C7034"/>
    <w:rsid w:val="001C717F"/>
    <w:rsid w:val="001C7345"/>
    <w:rsid w:val="001C7571"/>
    <w:rsid w:val="001C77A5"/>
    <w:rsid w:val="001C7B53"/>
    <w:rsid w:val="001C7C93"/>
    <w:rsid w:val="001C7CFF"/>
    <w:rsid w:val="001C7E4B"/>
    <w:rsid w:val="001C7EE6"/>
    <w:rsid w:val="001C7F41"/>
    <w:rsid w:val="001D0395"/>
    <w:rsid w:val="001D043E"/>
    <w:rsid w:val="001D045C"/>
    <w:rsid w:val="001D0565"/>
    <w:rsid w:val="001D0643"/>
    <w:rsid w:val="001D06BE"/>
    <w:rsid w:val="001D09E1"/>
    <w:rsid w:val="001D0A05"/>
    <w:rsid w:val="001D0B18"/>
    <w:rsid w:val="001D0CCB"/>
    <w:rsid w:val="001D1412"/>
    <w:rsid w:val="001D144D"/>
    <w:rsid w:val="001D16B6"/>
    <w:rsid w:val="001D172D"/>
    <w:rsid w:val="001D176E"/>
    <w:rsid w:val="001D17A5"/>
    <w:rsid w:val="001D17ED"/>
    <w:rsid w:val="001D1A28"/>
    <w:rsid w:val="001D1C59"/>
    <w:rsid w:val="001D1C63"/>
    <w:rsid w:val="001D1C69"/>
    <w:rsid w:val="001D1D54"/>
    <w:rsid w:val="001D2118"/>
    <w:rsid w:val="001D2185"/>
    <w:rsid w:val="001D2380"/>
    <w:rsid w:val="001D25BD"/>
    <w:rsid w:val="001D299D"/>
    <w:rsid w:val="001D2BD0"/>
    <w:rsid w:val="001D2DE5"/>
    <w:rsid w:val="001D3101"/>
    <w:rsid w:val="001D32FC"/>
    <w:rsid w:val="001D3383"/>
    <w:rsid w:val="001D356A"/>
    <w:rsid w:val="001D39D7"/>
    <w:rsid w:val="001D3A2A"/>
    <w:rsid w:val="001D3A71"/>
    <w:rsid w:val="001D3AD4"/>
    <w:rsid w:val="001D3CCD"/>
    <w:rsid w:val="001D3D67"/>
    <w:rsid w:val="001D3F74"/>
    <w:rsid w:val="001D417A"/>
    <w:rsid w:val="001D41BE"/>
    <w:rsid w:val="001D4984"/>
    <w:rsid w:val="001D4B6B"/>
    <w:rsid w:val="001D4C3A"/>
    <w:rsid w:val="001D4CA8"/>
    <w:rsid w:val="001D539F"/>
    <w:rsid w:val="001D5613"/>
    <w:rsid w:val="001D5698"/>
    <w:rsid w:val="001D572F"/>
    <w:rsid w:val="001D58F2"/>
    <w:rsid w:val="001D5B24"/>
    <w:rsid w:val="001D5EC8"/>
    <w:rsid w:val="001D6304"/>
    <w:rsid w:val="001D6365"/>
    <w:rsid w:val="001D637B"/>
    <w:rsid w:val="001D64AF"/>
    <w:rsid w:val="001D68C4"/>
    <w:rsid w:val="001D6B7B"/>
    <w:rsid w:val="001D6BAA"/>
    <w:rsid w:val="001D6DBB"/>
    <w:rsid w:val="001D71AE"/>
    <w:rsid w:val="001D763D"/>
    <w:rsid w:val="001D7826"/>
    <w:rsid w:val="001D7A70"/>
    <w:rsid w:val="001D7B13"/>
    <w:rsid w:val="001D7B44"/>
    <w:rsid w:val="001D7E1D"/>
    <w:rsid w:val="001D7EB9"/>
    <w:rsid w:val="001D7F4E"/>
    <w:rsid w:val="001E082B"/>
    <w:rsid w:val="001E0903"/>
    <w:rsid w:val="001E0A57"/>
    <w:rsid w:val="001E0E3F"/>
    <w:rsid w:val="001E0F98"/>
    <w:rsid w:val="001E111F"/>
    <w:rsid w:val="001E1245"/>
    <w:rsid w:val="001E12A3"/>
    <w:rsid w:val="001E12AB"/>
    <w:rsid w:val="001E1348"/>
    <w:rsid w:val="001E1439"/>
    <w:rsid w:val="001E155C"/>
    <w:rsid w:val="001E1608"/>
    <w:rsid w:val="001E164A"/>
    <w:rsid w:val="001E1840"/>
    <w:rsid w:val="001E186C"/>
    <w:rsid w:val="001E1CFF"/>
    <w:rsid w:val="001E1D50"/>
    <w:rsid w:val="001E1D7E"/>
    <w:rsid w:val="001E1F57"/>
    <w:rsid w:val="001E1FD2"/>
    <w:rsid w:val="001E20AA"/>
    <w:rsid w:val="001E228A"/>
    <w:rsid w:val="001E26A1"/>
    <w:rsid w:val="001E26A3"/>
    <w:rsid w:val="001E272C"/>
    <w:rsid w:val="001E2863"/>
    <w:rsid w:val="001E2931"/>
    <w:rsid w:val="001E2AC3"/>
    <w:rsid w:val="001E2D33"/>
    <w:rsid w:val="001E2DDD"/>
    <w:rsid w:val="001E31A4"/>
    <w:rsid w:val="001E332D"/>
    <w:rsid w:val="001E39FD"/>
    <w:rsid w:val="001E3A6D"/>
    <w:rsid w:val="001E3A93"/>
    <w:rsid w:val="001E3B68"/>
    <w:rsid w:val="001E3DC7"/>
    <w:rsid w:val="001E3F11"/>
    <w:rsid w:val="001E3F32"/>
    <w:rsid w:val="001E4122"/>
    <w:rsid w:val="001E4458"/>
    <w:rsid w:val="001E44E5"/>
    <w:rsid w:val="001E49E6"/>
    <w:rsid w:val="001E4ADC"/>
    <w:rsid w:val="001E4D1A"/>
    <w:rsid w:val="001E4DAD"/>
    <w:rsid w:val="001E4E12"/>
    <w:rsid w:val="001E4E87"/>
    <w:rsid w:val="001E4F2F"/>
    <w:rsid w:val="001E517E"/>
    <w:rsid w:val="001E5624"/>
    <w:rsid w:val="001E5A22"/>
    <w:rsid w:val="001E5A24"/>
    <w:rsid w:val="001E5BA2"/>
    <w:rsid w:val="001E5C68"/>
    <w:rsid w:val="001E5C9B"/>
    <w:rsid w:val="001E60B3"/>
    <w:rsid w:val="001E6536"/>
    <w:rsid w:val="001E67D1"/>
    <w:rsid w:val="001E6FF2"/>
    <w:rsid w:val="001E712D"/>
    <w:rsid w:val="001E7167"/>
    <w:rsid w:val="001E7195"/>
    <w:rsid w:val="001E71BC"/>
    <w:rsid w:val="001E72BC"/>
    <w:rsid w:val="001E7448"/>
    <w:rsid w:val="001E74ED"/>
    <w:rsid w:val="001E770A"/>
    <w:rsid w:val="001E7793"/>
    <w:rsid w:val="001E7B65"/>
    <w:rsid w:val="001F019B"/>
    <w:rsid w:val="001F0295"/>
    <w:rsid w:val="001F0380"/>
    <w:rsid w:val="001F0431"/>
    <w:rsid w:val="001F0687"/>
    <w:rsid w:val="001F0700"/>
    <w:rsid w:val="001F07DD"/>
    <w:rsid w:val="001F088D"/>
    <w:rsid w:val="001F0A45"/>
    <w:rsid w:val="001F0AA3"/>
    <w:rsid w:val="001F109B"/>
    <w:rsid w:val="001F11D1"/>
    <w:rsid w:val="001F11E7"/>
    <w:rsid w:val="001F11EC"/>
    <w:rsid w:val="001F12A3"/>
    <w:rsid w:val="001F12D1"/>
    <w:rsid w:val="001F12FE"/>
    <w:rsid w:val="001F1564"/>
    <w:rsid w:val="001F1596"/>
    <w:rsid w:val="001F16AE"/>
    <w:rsid w:val="001F185F"/>
    <w:rsid w:val="001F1A8C"/>
    <w:rsid w:val="001F1CFC"/>
    <w:rsid w:val="001F1E20"/>
    <w:rsid w:val="001F1F13"/>
    <w:rsid w:val="001F1F36"/>
    <w:rsid w:val="001F1FC0"/>
    <w:rsid w:val="001F1FEA"/>
    <w:rsid w:val="001F2130"/>
    <w:rsid w:val="001F234D"/>
    <w:rsid w:val="001F2731"/>
    <w:rsid w:val="001F28CA"/>
    <w:rsid w:val="001F2D5E"/>
    <w:rsid w:val="001F2E76"/>
    <w:rsid w:val="001F2FAD"/>
    <w:rsid w:val="001F2FE9"/>
    <w:rsid w:val="001F312F"/>
    <w:rsid w:val="001F316F"/>
    <w:rsid w:val="001F322A"/>
    <w:rsid w:val="001F3255"/>
    <w:rsid w:val="001F32C8"/>
    <w:rsid w:val="001F32F2"/>
    <w:rsid w:val="001F34F1"/>
    <w:rsid w:val="001F3515"/>
    <w:rsid w:val="001F36EB"/>
    <w:rsid w:val="001F3799"/>
    <w:rsid w:val="001F38A1"/>
    <w:rsid w:val="001F3948"/>
    <w:rsid w:val="001F3989"/>
    <w:rsid w:val="001F41CC"/>
    <w:rsid w:val="001F433B"/>
    <w:rsid w:val="001F4429"/>
    <w:rsid w:val="001F4530"/>
    <w:rsid w:val="001F4637"/>
    <w:rsid w:val="001F4961"/>
    <w:rsid w:val="001F4A8B"/>
    <w:rsid w:val="001F4AEF"/>
    <w:rsid w:val="001F4AFC"/>
    <w:rsid w:val="001F4C69"/>
    <w:rsid w:val="001F4D31"/>
    <w:rsid w:val="001F4D64"/>
    <w:rsid w:val="001F4D76"/>
    <w:rsid w:val="001F4E90"/>
    <w:rsid w:val="001F4FA1"/>
    <w:rsid w:val="001F5131"/>
    <w:rsid w:val="001F51C9"/>
    <w:rsid w:val="001F51D9"/>
    <w:rsid w:val="001F529C"/>
    <w:rsid w:val="001F5376"/>
    <w:rsid w:val="001F566A"/>
    <w:rsid w:val="001F5890"/>
    <w:rsid w:val="001F596F"/>
    <w:rsid w:val="001F59B7"/>
    <w:rsid w:val="001F61B2"/>
    <w:rsid w:val="001F6373"/>
    <w:rsid w:val="001F6438"/>
    <w:rsid w:val="001F6571"/>
    <w:rsid w:val="001F659C"/>
    <w:rsid w:val="001F6730"/>
    <w:rsid w:val="001F6853"/>
    <w:rsid w:val="001F6A76"/>
    <w:rsid w:val="001F6AD7"/>
    <w:rsid w:val="001F6CEB"/>
    <w:rsid w:val="001F6D39"/>
    <w:rsid w:val="001F6E98"/>
    <w:rsid w:val="001F6E9D"/>
    <w:rsid w:val="001F6FEB"/>
    <w:rsid w:val="001F7012"/>
    <w:rsid w:val="001F70CC"/>
    <w:rsid w:val="001F70D6"/>
    <w:rsid w:val="001F70DD"/>
    <w:rsid w:val="001F7178"/>
    <w:rsid w:val="001F71FC"/>
    <w:rsid w:val="001F72BC"/>
    <w:rsid w:val="001F76CC"/>
    <w:rsid w:val="001F7759"/>
    <w:rsid w:val="001F775F"/>
    <w:rsid w:val="001F7CBD"/>
    <w:rsid w:val="001F7E81"/>
    <w:rsid w:val="001F7F74"/>
    <w:rsid w:val="001F7FF7"/>
    <w:rsid w:val="00200541"/>
    <w:rsid w:val="0020064C"/>
    <w:rsid w:val="00200C45"/>
    <w:rsid w:val="002012B4"/>
    <w:rsid w:val="002012F8"/>
    <w:rsid w:val="0020156E"/>
    <w:rsid w:val="002015AC"/>
    <w:rsid w:val="002017F3"/>
    <w:rsid w:val="00201C10"/>
    <w:rsid w:val="00201C26"/>
    <w:rsid w:val="00201C99"/>
    <w:rsid w:val="00201EDB"/>
    <w:rsid w:val="0020202C"/>
    <w:rsid w:val="00202081"/>
    <w:rsid w:val="002021F2"/>
    <w:rsid w:val="002025B4"/>
    <w:rsid w:val="00202B4C"/>
    <w:rsid w:val="00202CC5"/>
    <w:rsid w:val="00202EA2"/>
    <w:rsid w:val="00202F30"/>
    <w:rsid w:val="002030A9"/>
    <w:rsid w:val="00203155"/>
    <w:rsid w:val="0020315B"/>
    <w:rsid w:val="002032FB"/>
    <w:rsid w:val="0020338F"/>
    <w:rsid w:val="002035B2"/>
    <w:rsid w:val="00203734"/>
    <w:rsid w:val="00203870"/>
    <w:rsid w:val="002038AE"/>
    <w:rsid w:val="00203995"/>
    <w:rsid w:val="00203A0D"/>
    <w:rsid w:val="00203A7A"/>
    <w:rsid w:val="00203E61"/>
    <w:rsid w:val="00204298"/>
    <w:rsid w:val="00204339"/>
    <w:rsid w:val="002044AE"/>
    <w:rsid w:val="002044CE"/>
    <w:rsid w:val="00204723"/>
    <w:rsid w:val="002047BC"/>
    <w:rsid w:val="00204AC4"/>
    <w:rsid w:val="002051D9"/>
    <w:rsid w:val="0020532F"/>
    <w:rsid w:val="002053FA"/>
    <w:rsid w:val="0020555C"/>
    <w:rsid w:val="00205702"/>
    <w:rsid w:val="002057C8"/>
    <w:rsid w:val="0020582B"/>
    <w:rsid w:val="00205832"/>
    <w:rsid w:val="00205B04"/>
    <w:rsid w:val="00205DC9"/>
    <w:rsid w:val="00205FD0"/>
    <w:rsid w:val="00206032"/>
    <w:rsid w:val="00206273"/>
    <w:rsid w:val="002062FA"/>
    <w:rsid w:val="00206564"/>
    <w:rsid w:val="00206649"/>
    <w:rsid w:val="0020668F"/>
    <w:rsid w:val="00206898"/>
    <w:rsid w:val="002069AD"/>
    <w:rsid w:val="00206A30"/>
    <w:rsid w:val="00206BC2"/>
    <w:rsid w:val="00206CAC"/>
    <w:rsid w:val="00206E0F"/>
    <w:rsid w:val="00206E66"/>
    <w:rsid w:val="00206EBC"/>
    <w:rsid w:val="00206EF8"/>
    <w:rsid w:val="00206FA0"/>
    <w:rsid w:val="0020721D"/>
    <w:rsid w:val="0020722F"/>
    <w:rsid w:val="00207348"/>
    <w:rsid w:val="0020735D"/>
    <w:rsid w:val="0020740D"/>
    <w:rsid w:val="0020748A"/>
    <w:rsid w:val="002074D3"/>
    <w:rsid w:val="002077C4"/>
    <w:rsid w:val="002077D9"/>
    <w:rsid w:val="00207856"/>
    <w:rsid w:val="0020799C"/>
    <w:rsid w:val="00207D69"/>
    <w:rsid w:val="002102D9"/>
    <w:rsid w:val="0021030B"/>
    <w:rsid w:val="00210353"/>
    <w:rsid w:val="002104BF"/>
    <w:rsid w:val="002106F5"/>
    <w:rsid w:val="00210765"/>
    <w:rsid w:val="00210E7D"/>
    <w:rsid w:val="00211058"/>
    <w:rsid w:val="002110E9"/>
    <w:rsid w:val="0021139C"/>
    <w:rsid w:val="00211652"/>
    <w:rsid w:val="00211A1E"/>
    <w:rsid w:val="00211ACD"/>
    <w:rsid w:val="00211B0F"/>
    <w:rsid w:val="00211B18"/>
    <w:rsid w:val="00211C65"/>
    <w:rsid w:val="00211D24"/>
    <w:rsid w:val="00211EC4"/>
    <w:rsid w:val="00211EE9"/>
    <w:rsid w:val="00211F87"/>
    <w:rsid w:val="0021204B"/>
    <w:rsid w:val="002121F5"/>
    <w:rsid w:val="00212409"/>
    <w:rsid w:val="0021256D"/>
    <w:rsid w:val="002125D8"/>
    <w:rsid w:val="0021266B"/>
    <w:rsid w:val="002126DC"/>
    <w:rsid w:val="002129B2"/>
    <w:rsid w:val="002129D1"/>
    <w:rsid w:val="002129D3"/>
    <w:rsid w:val="00212AD1"/>
    <w:rsid w:val="00212F03"/>
    <w:rsid w:val="00212F14"/>
    <w:rsid w:val="00213069"/>
    <w:rsid w:val="0021320E"/>
    <w:rsid w:val="002136B6"/>
    <w:rsid w:val="0021381E"/>
    <w:rsid w:val="00213D31"/>
    <w:rsid w:val="00213DDA"/>
    <w:rsid w:val="00213EA3"/>
    <w:rsid w:val="00213ECD"/>
    <w:rsid w:val="0021403D"/>
    <w:rsid w:val="00214241"/>
    <w:rsid w:val="00214294"/>
    <w:rsid w:val="0021466A"/>
    <w:rsid w:val="002148C8"/>
    <w:rsid w:val="00214995"/>
    <w:rsid w:val="00214A90"/>
    <w:rsid w:val="00214B0A"/>
    <w:rsid w:val="00214C45"/>
    <w:rsid w:val="00214D3D"/>
    <w:rsid w:val="00214F04"/>
    <w:rsid w:val="00215622"/>
    <w:rsid w:val="00215690"/>
    <w:rsid w:val="002156A4"/>
    <w:rsid w:val="00215930"/>
    <w:rsid w:val="00215AD9"/>
    <w:rsid w:val="00215C4C"/>
    <w:rsid w:val="00215F0B"/>
    <w:rsid w:val="00215F47"/>
    <w:rsid w:val="00216122"/>
    <w:rsid w:val="00216401"/>
    <w:rsid w:val="00216853"/>
    <w:rsid w:val="002168F6"/>
    <w:rsid w:val="0021691F"/>
    <w:rsid w:val="00216B8B"/>
    <w:rsid w:val="00216B96"/>
    <w:rsid w:val="00216B9B"/>
    <w:rsid w:val="00216C04"/>
    <w:rsid w:val="00216C3D"/>
    <w:rsid w:val="00217222"/>
    <w:rsid w:val="0021722C"/>
    <w:rsid w:val="00217633"/>
    <w:rsid w:val="0021765D"/>
    <w:rsid w:val="00217A33"/>
    <w:rsid w:val="00217AA5"/>
    <w:rsid w:val="00217C15"/>
    <w:rsid w:val="00217D0D"/>
    <w:rsid w:val="00217D8E"/>
    <w:rsid w:val="00217DE6"/>
    <w:rsid w:val="002201F4"/>
    <w:rsid w:val="0022053C"/>
    <w:rsid w:val="00220B8E"/>
    <w:rsid w:val="00220D1B"/>
    <w:rsid w:val="00220DC0"/>
    <w:rsid w:val="00220EA0"/>
    <w:rsid w:val="0022104C"/>
    <w:rsid w:val="0022128E"/>
    <w:rsid w:val="00221350"/>
    <w:rsid w:val="00221508"/>
    <w:rsid w:val="00221967"/>
    <w:rsid w:val="0022196B"/>
    <w:rsid w:val="00221C66"/>
    <w:rsid w:val="00221CCE"/>
    <w:rsid w:val="00221D16"/>
    <w:rsid w:val="00221D24"/>
    <w:rsid w:val="00221D9F"/>
    <w:rsid w:val="00221E6E"/>
    <w:rsid w:val="00222654"/>
    <w:rsid w:val="00222908"/>
    <w:rsid w:val="00222C23"/>
    <w:rsid w:val="00222E85"/>
    <w:rsid w:val="00222EF9"/>
    <w:rsid w:val="00222F44"/>
    <w:rsid w:val="0022323A"/>
    <w:rsid w:val="00223561"/>
    <w:rsid w:val="00223610"/>
    <w:rsid w:val="002238B9"/>
    <w:rsid w:val="002239AD"/>
    <w:rsid w:val="00223E9E"/>
    <w:rsid w:val="00224010"/>
    <w:rsid w:val="00224216"/>
    <w:rsid w:val="002242FD"/>
    <w:rsid w:val="0022433B"/>
    <w:rsid w:val="00224404"/>
    <w:rsid w:val="0022445A"/>
    <w:rsid w:val="00224468"/>
    <w:rsid w:val="00224520"/>
    <w:rsid w:val="00224709"/>
    <w:rsid w:val="00224AD5"/>
    <w:rsid w:val="00224B30"/>
    <w:rsid w:val="00224B8B"/>
    <w:rsid w:val="00224BFD"/>
    <w:rsid w:val="00224C65"/>
    <w:rsid w:val="00224D42"/>
    <w:rsid w:val="00224E0F"/>
    <w:rsid w:val="002250AD"/>
    <w:rsid w:val="002253FC"/>
    <w:rsid w:val="00225462"/>
    <w:rsid w:val="00225872"/>
    <w:rsid w:val="002258B2"/>
    <w:rsid w:val="00225A07"/>
    <w:rsid w:val="00225AAF"/>
    <w:rsid w:val="00225D39"/>
    <w:rsid w:val="00225E2E"/>
    <w:rsid w:val="0022610D"/>
    <w:rsid w:val="0022618A"/>
    <w:rsid w:val="0022624C"/>
    <w:rsid w:val="002264AC"/>
    <w:rsid w:val="002264D7"/>
    <w:rsid w:val="0022676E"/>
    <w:rsid w:val="00226834"/>
    <w:rsid w:val="00226BAE"/>
    <w:rsid w:val="00226C8B"/>
    <w:rsid w:val="00226EB7"/>
    <w:rsid w:val="00226EDB"/>
    <w:rsid w:val="0022743C"/>
    <w:rsid w:val="0022747E"/>
    <w:rsid w:val="00227526"/>
    <w:rsid w:val="0022761D"/>
    <w:rsid w:val="00227660"/>
    <w:rsid w:val="0022767D"/>
    <w:rsid w:val="002276F3"/>
    <w:rsid w:val="002277C0"/>
    <w:rsid w:val="00227931"/>
    <w:rsid w:val="00227989"/>
    <w:rsid w:val="00227A61"/>
    <w:rsid w:val="00227C3B"/>
    <w:rsid w:val="00227CEA"/>
    <w:rsid w:val="00227D7B"/>
    <w:rsid w:val="00227ECB"/>
    <w:rsid w:val="00227EE3"/>
    <w:rsid w:val="00227EFB"/>
    <w:rsid w:val="0023009F"/>
    <w:rsid w:val="002302A5"/>
    <w:rsid w:val="002304D0"/>
    <w:rsid w:val="002305EA"/>
    <w:rsid w:val="0023087F"/>
    <w:rsid w:val="00230C36"/>
    <w:rsid w:val="00230F8D"/>
    <w:rsid w:val="00231144"/>
    <w:rsid w:val="00231287"/>
    <w:rsid w:val="0023137E"/>
    <w:rsid w:val="002313EF"/>
    <w:rsid w:val="0023193D"/>
    <w:rsid w:val="00231A72"/>
    <w:rsid w:val="00231C4D"/>
    <w:rsid w:val="00231D95"/>
    <w:rsid w:val="0023206B"/>
    <w:rsid w:val="00232224"/>
    <w:rsid w:val="002322C0"/>
    <w:rsid w:val="00232484"/>
    <w:rsid w:val="002325BF"/>
    <w:rsid w:val="00232ABB"/>
    <w:rsid w:val="00232AC1"/>
    <w:rsid w:val="00232B29"/>
    <w:rsid w:val="00232B74"/>
    <w:rsid w:val="00232C52"/>
    <w:rsid w:val="00232C6F"/>
    <w:rsid w:val="00232D81"/>
    <w:rsid w:val="00232DCC"/>
    <w:rsid w:val="0023322E"/>
    <w:rsid w:val="0023331A"/>
    <w:rsid w:val="0023361E"/>
    <w:rsid w:val="00233835"/>
    <w:rsid w:val="0023385A"/>
    <w:rsid w:val="0023386F"/>
    <w:rsid w:val="002339F5"/>
    <w:rsid w:val="00233A93"/>
    <w:rsid w:val="00233BA1"/>
    <w:rsid w:val="00233C6C"/>
    <w:rsid w:val="002341DE"/>
    <w:rsid w:val="00234290"/>
    <w:rsid w:val="00234299"/>
    <w:rsid w:val="002342A5"/>
    <w:rsid w:val="002346DC"/>
    <w:rsid w:val="002349A1"/>
    <w:rsid w:val="00234AFF"/>
    <w:rsid w:val="00234CE7"/>
    <w:rsid w:val="00234F18"/>
    <w:rsid w:val="00235057"/>
    <w:rsid w:val="002351AF"/>
    <w:rsid w:val="0023528B"/>
    <w:rsid w:val="0023543C"/>
    <w:rsid w:val="0023555C"/>
    <w:rsid w:val="0023559F"/>
    <w:rsid w:val="00235614"/>
    <w:rsid w:val="002357AF"/>
    <w:rsid w:val="00235897"/>
    <w:rsid w:val="0023593C"/>
    <w:rsid w:val="00235949"/>
    <w:rsid w:val="00235986"/>
    <w:rsid w:val="00235B0D"/>
    <w:rsid w:val="00235D7E"/>
    <w:rsid w:val="00235E47"/>
    <w:rsid w:val="0023623F"/>
    <w:rsid w:val="0023625A"/>
    <w:rsid w:val="0023632D"/>
    <w:rsid w:val="0023648D"/>
    <w:rsid w:val="0023661D"/>
    <w:rsid w:val="00236662"/>
    <w:rsid w:val="002367A5"/>
    <w:rsid w:val="002367F9"/>
    <w:rsid w:val="002368A5"/>
    <w:rsid w:val="00236A5B"/>
    <w:rsid w:val="00236AD8"/>
    <w:rsid w:val="00236BC5"/>
    <w:rsid w:val="00236C4F"/>
    <w:rsid w:val="00236DEE"/>
    <w:rsid w:val="00237012"/>
    <w:rsid w:val="0023701D"/>
    <w:rsid w:val="002372AC"/>
    <w:rsid w:val="002375AB"/>
    <w:rsid w:val="00237612"/>
    <w:rsid w:val="002376C4"/>
    <w:rsid w:val="002376ED"/>
    <w:rsid w:val="00237A16"/>
    <w:rsid w:val="00237B80"/>
    <w:rsid w:val="0024013E"/>
    <w:rsid w:val="002403B7"/>
    <w:rsid w:val="00240456"/>
    <w:rsid w:val="00240476"/>
    <w:rsid w:val="0024053F"/>
    <w:rsid w:val="00240C4B"/>
    <w:rsid w:val="00240D97"/>
    <w:rsid w:val="00240FDE"/>
    <w:rsid w:val="002410FC"/>
    <w:rsid w:val="002411A9"/>
    <w:rsid w:val="00241425"/>
    <w:rsid w:val="00241763"/>
    <w:rsid w:val="002419C1"/>
    <w:rsid w:val="00241A05"/>
    <w:rsid w:val="00241F9A"/>
    <w:rsid w:val="002420B4"/>
    <w:rsid w:val="002424F4"/>
    <w:rsid w:val="0024266D"/>
    <w:rsid w:val="00242916"/>
    <w:rsid w:val="00242ADF"/>
    <w:rsid w:val="00242B11"/>
    <w:rsid w:val="00242E6A"/>
    <w:rsid w:val="00242F78"/>
    <w:rsid w:val="00243144"/>
    <w:rsid w:val="0024317E"/>
    <w:rsid w:val="0024367B"/>
    <w:rsid w:val="00243BBB"/>
    <w:rsid w:val="00243D03"/>
    <w:rsid w:val="00243E2B"/>
    <w:rsid w:val="00243E81"/>
    <w:rsid w:val="002441EC"/>
    <w:rsid w:val="00244246"/>
    <w:rsid w:val="002443C0"/>
    <w:rsid w:val="00244421"/>
    <w:rsid w:val="002445DC"/>
    <w:rsid w:val="002447B3"/>
    <w:rsid w:val="002449F3"/>
    <w:rsid w:val="00244C30"/>
    <w:rsid w:val="00244C91"/>
    <w:rsid w:val="00245010"/>
    <w:rsid w:val="002454EB"/>
    <w:rsid w:val="00245569"/>
    <w:rsid w:val="00245619"/>
    <w:rsid w:val="0024572B"/>
    <w:rsid w:val="0024597B"/>
    <w:rsid w:val="00245D36"/>
    <w:rsid w:val="00245D80"/>
    <w:rsid w:val="00245DF6"/>
    <w:rsid w:val="00245F2D"/>
    <w:rsid w:val="0024645E"/>
    <w:rsid w:val="0024668B"/>
    <w:rsid w:val="00246771"/>
    <w:rsid w:val="00246961"/>
    <w:rsid w:val="00246A0A"/>
    <w:rsid w:val="00246A6F"/>
    <w:rsid w:val="00246B74"/>
    <w:rsid w:val="00246BC6"/>
    <w:rsid w:val="00246DB2"/>
    <w:rsid w:val="0024702B"/>
    <w:rsid w:val="0024706D"/>
    <w:rsid w:val="0024707F"/>
    <w:rsid w:val="0024716A"/>
    <w:rsid w:val="0024732B"/>
    <w:rsid w:val="002476AC"/>
    <w:rsid w:val="0024789C"/>
    <w:rsid w:val="002479EF"/>
    <w:rsid w:val="00247B4A"/>
    <w:rsid w:val="00247BBE"/>
    <w:rsid w:val="00247EB6"/>
    <w:rsid w:val="00247F58"/>
    <w:rsid w:val="00247FA2"/>
    <w:rsid w:val="002500B2"/>
    <w:rsid w:val="00250271"/>
    <w:rsid w:val="0025045D"/>
    <w:rsid w:val="002504FB"/>
    <w:rsid w:val="00250680"/>
    <w:rsid w:val="00250CBB"/>
    <w:rsid w:val="00250F4F"/>
    <w:rsid w:val="002510E7"/>
    <w:rsid w:val="00251205"/>
    <w:rsid w:val="002512C7"/>
    <w:rsid w:val="00251441"/>
    <w:rsid w:val="0025159B"/>
    <w:rsid w:val="002516E8"/>
    <w:rsid w:val="002517A3"/>
    <w:rsid w:val="00251803"/>
    <w:rsid w:val="00252085"/>
    <w:rsid w:val="0025216E"/>
    <w:rsid w:val="0025217B"/>
    <w:rsid w:val="002521AC"/>
    <w:rsid w:val="00252211"/>
    <w:rsid w:val="0025249F"/>
    <w:rsid w:val="00252582"/>
    <w:rsid w:val="002526CC"/>
    <w:rsid w:val="002529C8"/>
    <w:rsid w:val="00252F07"/>
    <w:rsid w:val="00252F08"/>
    <w:rsid w:val="002533AF"/>
    <w:rsid w:val="0025370C"/>
    <w:rsid w:val="002539BC"/>
    <w:rsid w:val="00253B7C"/>
    <w:rsid w:val="00253C28"/>
    <w:rsid w:val="00253FC0"/>
    <w:rsid w:val="002544E8"/>
    <w:rsid w:val="00254670"/>
    <w:rsid w:val="002548B8"/>
    <w:rsid w:val="00254A6E"/>
    <w:rsid w:val="00254BB7"/>
    <w:rsid w:val="00254FBB"/>
    <w:rsid w:val="00255053"/>
    <w:rsid w:val="002550BC"/>
    <w:rsid w:val="0025525A"/>
    <w:rsid w:val="002553F3"/>
    <w:rsid w:val="002554F4"/>
    <w:rsid w:val="0025554A"/>
    <w:rsid w:val="002558C9"/>
    <w:rsid w:val="00255AF2"/>
    <w:rsid w:val="00255BDC"/>
    <w:rsid w:val="00255C3B"/>
    <w:rsid w:val="00255E6F"/>
    <w:rsid w:val="00256275"/>
    <w:rsid w:val="002564A0"/>
    <w:rsid w:val="002565F3"/>
    <w:rsid w:val="0025663A"/>
    <w:rsid w:val="00256691"/>
    <w:rsid w:val="002566E7"/>
    <w:rsid w:val="00256873"/>
    <w:rsid w:val="00256DD8"/>
    <w:rsid w:val="00256F56"/>
    <w:rsid w:val="00256F9E"/>
    <w:rsid w:val="00256FC0"/>
    <w:rsid w:val="00257052"/>
    <w:rsid w:val="002570F8"/>
    <w:rsid w:val="00257CFB"/>
    <w:rsid w:val="002600DC"/>
    <w:rsid w:val="0026010E"/>
    <w:rsid w:val="002602C6"/>
    <w:rsid w:val="0026046D"/>
    <w:rsid w:val="002606E8"/>
    <w:rsid w:val="00260861"/>
    <w:rsid w:val="002609B4"/>
    <w:rsid w:val="00260A52"/>
    <w:rsid w:val="00260F6B"/>
    <w:rsid w:val="00261053"/>
    <w:rsid w:val="00261377"/>
    <w:rsid w:val="002614AD"/>
    <w:rsid w:val="0026171D"/>
    <w:rsid w:val="00261740"/>
    <w:rsid w:val="002619AE"/>
    <w:rsid w:val="00261C45"/>
    <w:rsid w:val="00261CFC"/>
    <w:rsid w:val="00261DB7"/>
    <w:rsid w:val="00261F15"/>
    <w:rsid w:val="0026217D"/>
    <w:rsid w:val="00262545"/>
    <w:rsid w:val="002627CB"/>
    <w:rsid w:val="00262980"/>
    <w:rsid w:val="00262A20"/>
    <w:rsid w:val="00262B00"/>
    <w:rsid w:val="00262B3F"/>
    <w:rsid w:val="00262B53"/>
    <w:rsid w:val="00262BA0"/>
    <w:rsid w:val="00262C17"/>
    <w:rsid w:val="00262E85"/>
    <w:rsid w:val="00263053"/>
    <w:rsid w:val="00263077"/>
    <w:rsid w:val="00263099"/>
    <w:rsid w:val="00263401"/>
    <w:rsid w:val="00263596"/>
    <w:rsid w:val="0026381D"/>
    <w:rsid w:val="0026385D"/>
    <w:rsid w:val="00263951"/>
    <w:rsid w:val="00263B4E"/>
    <w:rsid w:val="00263FC4"/>
    <w:rsid w:val="00264070"/>
    <w:rsid w:val="0026410B"/>
    <w:rsid w:val="002644FC"/>
    <w:rsid w:val="0026452C"/>
    <w:rsid w:val="0026490A"/>
    <w:rsid w:val="00264C2D"/>
    <w:rsid w:val="00264E5C"/>
    <w:rsid w:val="00264FB1"/>
    <w:rsid w:val="00264FD3"/>
    <w:rsid w:val="00265072"/>
    <w:rsid w:val="00265394"/>
    <w:rsid w:val="00265513"/>
    <w:rsid w:val="00265608"/>
    <w:rsid w:val="0026591A"/>
    <w:rsid w:val="00265BC7"/>
    <w:rsid w:val="00265DC2"/>
    <w:rsid w:val="00266122"/>
    <w:rsid w:val="002662D9"/>
    <w:rsid w:val="00266323"/>
    <w:rsid w:val="00266372"/>
    <w:rsid w:val="00266514"/>
    <w:rsid w:val="002665D9"/>
    <w:rsid w:val="0026668F"/>
    <w:rsid w:val="00266693"/>
    <w:rsid w:val="00266938"/>
    <w:rsid w:val="002669DC"/>
    <w:rsid w:val="00266B1E"/>
    <w:rsid w:val="00266C9F"/>
    <w:rsid w:val="00266CC1"/>
    <w:rsid w:val="00266D03"/>
    <w:rsid w:val="002670B6"/>
    <w:rsid w:val="002671DD"/>
    <w:rsid w:val="00267353"/>
    <w:rsid w:val="00267504"/>
    <w:rsid w:val="00267530"/>
    <w:rsid w:val="00267733"/>
    <w:rsid w:val="00267952"/>
    <w:rsid w:val="00267AAE"/>
    <w:rsid w:val="00267C22"/>
    <w:rsid w:val="00267DBD"/>
    <w:rsid w:val="00267DE6"/>
    <w:rsid w:val="00267F16"/>
    <w:rsid w:val="00270131"/>
    <w:rsid w:val="002702F5"/>
    <w:rsid w:val="002704F9"/>
    <w:rsid w:val="002705A3"/>
    <w:rsid w:val="002707C7"/>
    <w:rsid w:val="00270B6C"/>
    <w:rsid w:val="00270D19"/>
    <w:rsid w:val="00270E09"/>
    <w:rsid w:val="00270EBF"/>
    <w:rsid w:val="002712CF"/>
    <w:rsid w:val="00271307"/>
    <w:rsid w:val="00271381"/>
    <w:rsid w:val="00271444"/>
    <w:rsid w:val="0027151D"/>
    <w:rsid w:val="002715AC"/>
    <w:rsid w:val="0027171C"/>
    <w:rsid w:val="00271868"/>
    <w:rsid w:val="002718DF"/>
    <w:rsid w:val="002719B0"/>
    <w:rsid w:val="00271A99"/>
    <w:rsid w:val="00271B7C"/>
    <w:rsid w:val="00271E0B"/>
    <w:rsid w:val="00271F81"/>
    <w:rsid w:val="00272296"/>
    <w:rsid w:val="0027242B"/>
    <w:rsid w:val="0027249A"/>
    <w:rsid w:val="002724DF"/>
    <w:rsid w:val="00272560"/>
    <w:rsid w:val="002729B1"/>
    <w:rsid w:val="00272A3A"/>
    <w:rsid w:val="00272B3A"/>
    <w:rsid w:val="00272DAC"/>
    <w:rsid w:val="002732CA"/>
    <w:rsid w:val="002733DF"/>
    <w:rsid w:val="002734A8"/>
    <w:rsid w:val="002735A5"/>
    <w:rsid w:val="00273618"/>
    <w:rsid w:val="002738B7"/>
    <w:rsid w:val="002738CA"/>
    <w:rsid w:val="00274078"/>
    <w:rsid w:val="002740A7"/>
    <w:rsid w:val="00274182"/>
    <w:rsid w:val="002741E7"/>
    <w:rsid w:val="0027427C"/>
    <w:rsid w:val="002743D5"/>
    <w:rsid w:val="00274566"/>
    <w:rsid w:val="00274621"/>
    <w:rsid w:val="00274681"/>
    <w:rsid w:val="002746D8"/>
    <w:rsid w:val="0027493E"/>
    <w:rsid w:val="00274965"/>
    <w:rsid w:val="00274B27"/>
    <w:rsid w:val="00274CA4"/>
    <w:rsid w:val="00274DD0"/>
    <w:rsid w:val="00274FC1"/>
    <w:rsid w:val="00274FFE"/>
    <w:rsid w:val="0027518D"/>
    <w:rsid w:val="002751C0"/>
    <w:rsid w:val="002751E2"/>
    <w:rsid w:val="0027535D"/>
    <w:rsid w:val="002755B8"/>
    <w:rsid w:val="002756EC"/>
    <w:rsid w:val="002759ED"/>
    <w:rsid w:val="00275CFA"/>
    <w:rsid w:val="00275D80"/>
    <w:rsid w:val="00275E0C"/>
    <w:rsid w:val="00275F0A"/>
    <w:rsid w:val="00275F61"/>
    <w:rsid w:val="002764F8"/>
    <w:rsid w:val="00276555"/>
    <w:rsid w:val="00276695"/>
    <w:rsid w:val="0027670B"/>
    <w:rsid w:val="002769CF"/>
    <w:rsid w:val="00276C2E"/>
    <w:rsid w:val="00276E7E"/>
    <w:rsid w:val="00276FEF"/>
    <w:rsid w:val="00277077"/>
    <w:rsid w:val="002770A6"/>
    <w:rsid w:val="002770AB"/>
    <w:rsid w:val="002770C0"/>
    <w:rsid w:val="002773AD"/>
    <w:rsid w:val="00277414"/>
    <w:rsid w:val="00277624"/>
    <w:rsid w:val="002776B2"/>
    <w:rsid w:val="002776BC"/>
    <w:rsid w:val="0027771D"/>
    <w:rsid w:val="0027777F"/>
    <w:rsid w:val="0027779B"/>
    <w:rsid w:val="0027793F"/>
    <w:rsid w:val="0027799A"/>
    <w:rsid w:val="00277A1A"/>
    <w:rsid w:val="00277A21"/>
    <w:rsid w:val="00277ACF"/>
    <w:rsid w:val="00277C24"/>
    <w:rsid w:val="00277E7B"/>
    <w:rsid w:val="00277EF1"/>
    <w:rsid w:val="0028002C"/>
    <w:rsid w:val="002807F2"/>
    <w:rsid w:val="00280910"/>
    <w:rsid w:val="00280939"/>
    <w:rsid w:val="00280A67"/>
    <w:rsid w:val="00280DE9"/>
    <w:rsid w:val="00280F65"/>
    <w:rsid w:val="00280FD1"/>
    <w:rsid w:val="0028113B"/>
    <w:rsid w:val="002815C3"/>
    <w:rsid w:val="0028190F"/>
    <w:rsid w:val="0028191D"/>
    <w:rsid w:val="00281D72"/>
    <w:rsid w:val="00281EFF"/>
    <w:rsid w:val="00281F39"/>
    <w:rsid w:val="0028212E"/>
    <w:rsid w:val="00282184"/>
    <w:rsid w:val="002825AD"/>
    <w:rsid w:val="00282673"/>
    <w:rsid w:val="00282879"/>
    <w:rsid w:val="00282931"/>
    <w:rsid w:val="00282A46"/>
    <w:rsid w:val="00282AA0"/>
    <w:rsid w:val="00282AB6"/>
    <w:rsid w:val="00282CFA"/>
    <w:rsid w:val="00282D89"/>
    <w:rsid w:val="00282F08"/>
    <w:rsid w:val="00282F3C"/>
    <w:rsid w:val="002830FC"/>
    <w:rsid w:val="002831B9"/>
    <w:rsid w:val="002833A2"/>
    <w:rsid w:val="002836C1"/>
    <w:rsid w:val="00283825"/>
    <w:rsid w:val="00283A9A"/>
    <w:rsid w:val="00283D0C"/>
    <w:rsid w:val="00283D7F"/>
    <w:rsid w:val="0028410B"/>
    <w:rsid w:val="002842E6"/>
    <w:rsid w:val="002842ED"/>
    <w:rsid w:val="0028440E"/>
    <w:rsid w:val="002845AA"/>
    <w:rsid w:val="002849ED"/>
    <w:rsid w:val="00284D90"/>
    <w:rsid w:val="00284E3A"/>
    <w:rsid w:val="00284E5D"/>
    <w:rsid w:val="00284EC3"/>
    <w:rsid w:val="00284EDF"/>
    <w:rsid w:val="00284FB1"/>
    <w:rsid w:val="00285133"/>
    <w:rsid w:val="00285309"/>
    <w:rsid w:val="00285475"/>
    <w:rsid w:val="00285D64"/>
    <w:rsid w:val="00285EE4"/>
    <w:rsid w:val="00285FA8"/>
    <w:rsid w:val="00286152"/>
    <w:rsid w:val="00286299"/>
    <w:rsid w:val="0028633A"/>
    <w:rsid w:val="002863CA"/>
    <w:rsid w:val="002867F3"/>
    <w:rsid w:val="002868FD"/>
    <w:rsid w:val="00286B60"/>
    <w:rsid w:val="00286B69"/>
    <w:rsid w:val="002871BB"/>
    <w:rsid w:val="002871CB"/>
    <w:rsid w:val="002873FF"/>
    <w:rsid w:val="002875E9"/>
    <w:rsid w:val="0028767D"/>
    <w:rsid w:val="00287755"/>
    <w:rsid w:val="00287A1B"/>
    <w:rsid w:val="00287DB1"/>
    <w:rsid w:val="00287E36"/>
    <w:rsid w:val="00287ED1"/>
    <w:rsid w:val="00287F2D"/>
    <w:rsid w:val="00287FEE"/>
    <w:rsid w:val="0029007F"/>
    <w:rsid w:val="002901F9"/>
    <w:rsid w:val="0029039C"/>
    <w:rsid w:val="0029051D"/>
    <w:rsid w:val="0029077B"/>
    <w:rsid w:val="00290B14"/>
    <w:rsid w:val="00290BE5"/>
    <w:rsid w:val="00290D4B"/>
    <w:rsid w:val="00291057"/>
    <w:rsid w:val="0029120B"/>
    <w:rsid w:val="002915AC"/>
    <w:rsid w:val="002916BE"/>
    <w:rsid w:val="002918BC"/>
    <w:rsid w:val="00291961"/>
    <w:rsid w:val="00291B22"/>
    <w:rsid w:val="00291B2A"/>
    <w:rsid w:val="00291F25"/>
    <w:rsid w:val="00291FD1"/>
    <w:rsid w:val="00292068"/>
    <w:rsid w:val="0029207D"/>
    <w:rsid w:val="002922AF"/>
    <w:rsid w:val="002926F9"/>
    <w:rsid w:val="00292C00"/>
    <w:rsid w:val="00292CF0"/>
    <w:rsid w:val="00292D88"/>
    <w:rsid w:val="00292DB6"/>
    <w:rsid w:val="00292F52"/>
    <w:rsid w:val="002930C9"/>
    <w:rsid w:val="00293204"/>
    <w:rsid w:val="0029341F"/>
    <w:rsid w:val="0029357C"/>
    <w:rsid w:val="00293722"/>
    <w:rsid w:val="0029398E"/>
    <w:rsid w:val="00293BAA"/>
    <w:rsid w:val="00293E68"/>
    <w:rsid w:val="00293E6D"/>
    <w:rsid w:val="00293EE9"/>
    <w:rsid w:val="00293F86"/>
    <w:rsid w:val="00293FB4"/>
    <w:rsid w:val="00294020"/>
    <w:rsid w:val="002940F5"/>
    <w:rsid w:val="0029412E"/>
    <w:rsid w:val="00294248"/>
    <w:rsid w:val="0029427A"/>
    <w:rsid w:val="00294281"/>
    <w:rsid w:val="002942D1"/>
    <w:rsid w:val="002943C4"/>
    <w:rsid w:val="00294495"/>
    <w:rsid w:val="00294653"/>
    <w:rsid w:val="002946EB"/>
    <w:rsid w:val="00294799"/>
    <w:rsid w:val="002947BC"/>
    <w:rsid w:val="002947E7"/>
    <w:rsid w:val="00294943"/>
    <w:rsid w:val="00294966"/>
    <w:rsid w:val="00294AEA"/>
    <w:rsid w:val="00294EA3"/>
    <w:rsid w:val="00294EC2"/>
    <w:rsid w:val="0029527A"/>
    <w:rsid w:val="002954C7"/>
    <w:rsid w:val="002956DD"/>
    <w:rsid w:val="002957AF"/>
    <w:rsid w:val="0029586E"/>
    <w:rsid w:val="00295A5C"/>
    <w:rsid w:val="00295D0F"/>
    <w:rsid w:val="002960FF"/>
    <w:rsid w:val="0029610F"/>
    <w:rsid w:val="00296121"/>
    <w:rsid w:val="002961AE"/>
    <w:rsid w:val="002961CA"/>
    <w:rsid w:val="0029624B"/>
    <w:rsid w:val="00296290"/>
    <w:rsid w:val="0029642D"/>
    <w:rsid w:val="0029668C"/>
    <w:rsid w:val="002969A3"/>
    <w:rsid w:val="00296AF4"/>
    <w:rsid w:val="00296BA6"/>
    <w:rsid w:val="00296C52"/>
    <w:rsid w:val="00296CA8"/>
    <w:rsid w:val="00296CBC"/>
    <w:rsid w:val="00296DD0"/>
    <w:rsid w:val="002972A4"/>
    <w:rsid w:val="0029770A"/>
    <w:rsid w:val="002977D8"/>
    <w:rsid w:val="0029782F"/>
    <w:rsid w:val="00297AF6"/>
    <w:rsid w:val="00297B9C"/>
    <w:rsid w:val="00297F6B"/>
    <w:rsid w:val="00297FE9"/>
    <w:rsid w:val="002A0061"/>
    <w:rsid w:val="002A01F6"/>
    <w:rsid w:val="002A033A"/>
    <w:rsid w:val="002A07BD"/>
    <w:rsid w:val="002A0921"/>
    <w:rsid w:val="002A0B56"/>
    <w:rsid w:val="002A0EE4"/>
    <w:rsid w:val="002A11EE"/>
    <w:rsid w:val="002A1236"/>
    <w:rsid w:val="002A12F0"/>
    <w:rsid w:val="002A1810"/>
    <w:rsid w:val="002A19D7"/>
    <w:rsid w:val="002A19E4"/>
    <w:rsid w:val="002A1A6A"/>
    <w:rsid w:val="002A1AFF"/>
    <w:rsid w:val="002A1D6A"/>
    <w:rsid w:val="002A1DCB"/>
    <w:rsid w:val="002A1E71"/>
    <w:rsid w:val="002A2073"/>
    <w:rsid w:val="002A214D"/>
    <w:rsid w:val="002A222F"/>
    <w:rsid w:val="002A2328"/>
    <w:rsid w:val="002A2539"/>
    <w:rsid w:val="002A254D"/>
    <w:rsid w:val="002A28E7"/>
    <w:rsid w:val="002A2BE6"/>
    <w:rsid w:val="002A2E9D"/>
    <w:rsid w:val="002A2F74"/>
    <w:rsid w:val="002A3088"/>
    <w:rsid w:val="002A30B2"/>
    <w:rsid w:val="002A3292"/>
    <w:rsid w:val="002A32BA"/>
    <w:rsid w:val="002A3467"/>
    <w:rsid w:val="002A355A"/>
    <w:rsid w:val="002A3573"/>
    <w:rsid w:val="002A3CF5"/>
    <w:rsid w:val="002A3FBF"/>
    <w:rsid w:val="002A4183"/>
    <w:rsid w:val="002A43C7"/>
    <w:rsid w:val="002A448E"/>
    <w:rsid w:val="002A4536"/>
    <w:rsid w:val="002A453C"/>
    <w:rsid w:val="002A460E"/>
    <w:rsid w:val="002A461E"/>
    <w:rsid w:val="002A4688"/>
    <w:rsid w:val="002A4987"/>
    <w:rsid w:val="002A49CB"/>
    <w:rsid w:val="002A4CD9"/>
    <w:rsid w:val="002A5047"/>
    <w:rsid w:val="002A519D"/>
    <w:rsid w:val="002A5440"/>
    <w:rsid w:val="002A5516"/>
    <w:rsid w:val="002A56C1"/>
    <w:rsid w:val="002A5879"/>
    <w:rsid w:val="002A5966"/>
    <w:rsid w:val="002A5AC1"/>
    <w:rsid w:val="002A5AC4"/>
    <w:rsid w:val="002A5B3E"/>
    <w:rsid w:val="002A5C24"/>
    <w:rsid w:val="002A5D0F"/>
    <w:rsid w:val="002A5DC4"/>
    <w:rsid w:val="002A6167"/>
    <w:rsid w:val="002A6348"/>
    <w:rsid w:val="002A6A69"/>
    <w:rsid w:val="002A714E"/>
    <w:rsid w:val="002A7408"/>
    <w:rsid w:val="002A78BE"/>
    <w:rsid w:val="002A79F4"/>
    <w:rsid w:val="002A7A29"/>
    <w:rsid w:val="002A7AE8"/>
    <w:rsid w:val="002A7D4E"/>
    <w:rsid w:val="002A7E7F"/>
    <w:rsid w:val="002A7EA3"/>
    <w:rsid w:val="002A7ED0"/>
    <w:rsid w:val="002B01E7"/>
    <w:rsid w:val="002B0207"/>
    <w:rsid w:val="002B026D"/>
    <w:rsid w:val="002B045B"/>
    <w:rsid w:val="002B0622"/>
    <w:rsid w:val="002B067F"/>
    <w:rsid w:val="002B069E"/>
    <w:rsid w:val="002B09E4"/>
    <w:rsid w:val="002B0A37"/>
    <w:rsid w:val="002B0FD3"/>
    <w:rsid w:val="002B10F2"/>
    <w:rsid w:val="002B141D"/>
    <w:rsid w:val="002B1673"/>
    <w:rsid w:val="002B176E"/>
    <w:rsid w:val="002B1777"/>
    <w:rsid w:val="002B1861"/>
    <w:rsid w:val="002B19F8"/>
    <w:rsid w:val="002B1D69"/>
    <w:rsid w:val="002B1E35"/>
    <w:rsid w:val="002B1F53"/>
    <w:rsid w:val="002B251F"/>
    <w:rsid w:val="002B25C9"/>
    <w:rsid w:val="002B2795"/>
    <w:rsid w:val="002B2822"/>
    <w:rsid w:val="002B2A28"/>
    <w:rsid w:val="002B2CAB"/>
    <w:rsid w:val="002B2D47"/>
    <w:rsid w:val="002B34FE"/>
    <w:rsid w:val="002B35B3"/>
    <w:rsid w:val="002B35D1"/>
    <w:rsid w:val="002B368F"/>
    <w:rsid w:val="002B37FC"/>
    <w:rsid w:val="002B3819"/>
    <w:rsid w:val="002B3990"/>
    <w:rsid w:val="002B3A69"/>
    <w:rsid w:val="002B3B1D"/>
    <w:rsid w:val="002B3C45"/>
    <w:rsid w:val="002B3D2A"/>
    <w:rsid w:val="002B3D9A"/>
    <w:rsid w:val="002B408F"/>
    <w:rsid w:val="002B421F"/>
    <w:rsid w:val="002B427A"/>
    <w:rsid w:val="002B42D5"/>
    <w:rsid w:val="002B439D"/>
    <w:rsid w:val="002B44A4"/>
    <w:rsid w:val="002B44E4"/>
    <w:rsid w:val="002B478F"/>
    <w:rsid w:val="002B4959"/>
    <w:rsid w:val="002B49A0"/>
    <w:rsid w:val="002B49F3"/>
    <w:rsid w:val="002B4AC0"/>
    <w:rsid w:val="002B4B57"/>
    <w:rsid w:val="002B4C32"/>
    <w:rsid w:val="002B4D50"/>
    <w:rsid w:val="002B505A"/>
    <w:rsid w:val="002B53C3"/>
    <w:rsid w:val="002B567D"/>
    <w:rsid w:val="002B569C"/>
    <w:rsid w:val="002B57B2"/>
    <w:rsid w:val="002B57D3"/>
    <w:rsid w:val="002B5840"/>
    <w:rsid w:val="002B5842"/>
    <w:rsid w:val="002B5D54"/>
    <w:rsid w:val="002B5D75"/>
    <w:rsid w:val="002B5DBC"/>
    <w:rsid w:val="002B60D7"/>
    <w:rsid w:val="002B67A3"/>
    <w:rsid w:val="002B67C4"/>
    <w:rsid w:val="002B68E7"/>
    <w:rsid w:val="002B6B5B"/>
    <w:rsid w:val="002B6D0A"/>
    <w:rsid w:val="002B700D"/>
    <w:rsid w:val="002B701A"/>
    <w:rsid w:val="002B706B"/>
    <w:rsid w:val="002B70D1"/>
    <w:rsid w:val="002B73A5"/>
    <w:rsid w:val="002B740E"/>
    <w:rsid w:val="002B7756"/>
    <w:rsid w:val="002B7855"/>
    <w:rsid w:val="002B790A"/>
    <w:rsid w:val="002B79C4"/>
    <w:rsid w:val="002B7ACA"/>
    <w:rsid w:val="002B7CF4"/>
    <w:rsid w:val="002B7DF3"/>
    <w:rsid w:val="002B7E9D"/>
    <w:rsid w:val="002B7FFC"/>
    <w:rsid w:val="002C03CA"/>
    <w:rsid w:val="002C068F"/>
    <w:rsid w:val="002C0782"/>
    <w:rsid w:val="002C0B65"/>
    <w:rsid w:val="002C0E73"/>
    <w:rsid w:val="002C0F7F"/>
    <w:rsid w:val="002C0F9A"/>
    <w:rsid w:val="002C12D3"/>
    <w:rsid w:val="002C13C4"/>
    <w:rsid w:val="002C185A"/>
    <w:rsid w:val="002C1889"/>
    <w:rsid w:val="002C1A40"/>
    <w:rsid w:val="002C1B40"/>
    <w:rsid w:val="002C1C3B"/>
    <w:rsid w:val="002C1C3D"/>
    <w:rsid w:val="002C1C5D"/>
    <w:rsid w:val="002C1C99"/>
    <w:rsid w:val="002C1D27"/>
    <w:rsid w:val="002C1DC3"/>
    <w:rsid w:val="002C1E9A"/>
    <w:rsid w:val="002C2398"/>
    <w:rsid w:val="002C239F"/>
    <w:rsid w:val="002C265C"/>
    <w:rsid w:val="002C291C"/>
    <w:rsid w:val="002C29F4"/>
    <w:rsid w:val="002C352C"/>
    <w:rsid w:val="002C3690"/>
    <w:rsid w:val="002C37DB"/>
    <w:rsid w:val="002C37FD"/>
    <w:rsid w:val="002C3867"/>
    <w:rsid w:val="002C3A80"/>
    <w:rsid w:val="002C3AD0"/>
    <w:rsid w:val="002C3F1D"/>
    <w:rsid w:val="002C40C3"/>
    <w:rsid w:val="002C4156"/>
    <w:rsid w:val="002C455E"/>
    <w:rsid w:val="002C4595"/>
    <w:rsid w:val="002C45EA"/>
    <w:rsid w:val="002C49B4"/>
    <w:rsid w:val="002C4C6C"/>
    <w:rsid w:val="002C4D1B"/>
    <w:rsid w:val="002C4DD2"/>
    <w:rsid w:val="002C4E4A"/>
    <w:rsid w:val="002C511F"/>
    <w:rsid w:val="002C532E"/>
    <w:rsid w:val="002C53BB"/>
    <w:rsid w:val="002C5B5D"/>
    <w:rsid w:val="002C5C88"/>
    <w:rsid w:val="002C61CC"/>
    <w:rsid w:val="002C622A"/>
    <w:rsid w:val="002C6539"/>
    <w:rsid w:val="002C66D3"/>
    <w:rsid w:val="002C67F1"/>
    <w:rsid w:val="002C6E55"/>
    <w:rsid w:val="002C6E57"/>
    <w:rsid w:val="002C6F58"/>
    <w:rsid w:val="002C6F67"/>
    <w:rsid w:val="002C6FE2"/>
    <w:rsid w:val="002C6FED"/>
    <w:rsid w:val="002C7067"/>
    <w:rsid w:val="002C7205"/>
    <w:rsid w:val="002C7608"/>
    <w:rsid w:val="002C76BB"/>
    <w:rsid w:val="002C78BB"/>
    <w:rsid w:val="002C797E"/>
    <w:rsid w:val="002C79DF"/>
    <w:rsid w:val="002C79E5"/>
    <w:rsid w:val="002C7AA1"/>
    <w:rsid w:val="002C7B1F"/>
    <w:rsid w:val="002C7C4F"/>
    <w:rsid w:val="002D02BC"/>
    <w:rsid w:val="002D059E"/>
    <w:rsid w:val="002D06D0"/>
    <w:rsid w:val="002D0A04"/>
    <w:rsid w:val="002D0A87"/>
    <w:rsid w:val="002D0BA6"/>
    <w:rsid w:val="002D0D79"/>
    <w:rsid w:val="002D1259"/>
    <w:rsid w:val="002D129F"/>
    <w:rsid w:val="002D13EF"/>
    <w:rsid w:val="002D14EE"/>
    <w:rsid w:val="002D16F6"/>
    <w:rsid w:val="002D198B"/>
    <w:rsid w:val="002D19C6"/>
    <w:rsid w:val="002D1A0A"/>
    <w:rsid w:val="002D1A50"/>
    <w:rsid w:val="002D1BC4"/>
    <w:rsid w:val="002D1C26"/>
    <w:rsid w:val="002D1E5E"/>
    <w:rsid w:val="002D1F5F"/>
    <w:rsid w:val="002D2086"/>
    <w:rsid w:val="002D20E0"/>
    <w:rsid w:val="002D2100"/>
    <w:rsid w:val="002D2343"/>
    <w:rsid w:val="002D24C5"/>
    <w:rsid w:val="002D2726"/>
    <w:rsid w:val="002D2735"/>
    <w:rsid w:val="002D2C49"/>
    <w:rsid w:val="002D2CBE"/>
    <w:rsid w:val="002D2E53"/>
    <w:rsid w:val="002D3492"/>
    <w:rsid w:val="002D36B1"/>
    <w:rsid w:val="002D36D0"/>
    <w:rsid w:val="002D3AE2"/>
    <w:rsid w:val="002D3B4F"/>
    <w:rsid w:val="002D3BE3"/>
    <w:rsid w:val="002D3CF4"/>
    <w:rsid w:val="002D3E64"/>
    <w:rsid w:val="002D4126"/>
    <w:rsid w:val="002D4381"/>
    <w:rsid w:val="002D439E"/>
    <w:rsid w:val="002D43DC"/>
    <w:rsid w:val="002D443B"/>
    <w:rsid w:val="002D465D"/>
    <w:rsid w:val="002D469C"/>
    <w:rsid w:val="002D46D2"/>
    <w:rsid w:val="002D4A45"/>
    <w:rsid w:val="002D4CC3"/>
    <w:rsid w:val="002D4FD7"/>
    <w:rsid w:val="002D50B4"/>
    <w:rsid w:val="002D5267"/>
    <w:rsid w:val="002D53AB"/>
    <w:rsid w:val="002D543A"/>
    <w:rsid w:val="002D5496"/>
    <w:rsid w:val="002D556A"/>
    <w:rsid w:val="002D55F3"/>
    <w:rsid w:val="002D5668"/>
    <w:rsid w:val="002D575A"/>
    <w:rsid w:val="002D5BB7"/>
    <w:rsid w:val="002D5BD4"/>
    <w:rsid w:val="002D5BEC"/>
    <w:rsid w:val="002D5CB0"/>
    <w:rsid w:val="002D5DB9"/>
    <w:rsid w:val="002D5DD4"/>
    <w:rsid w:val="002D5E42"/>
    <w:rsid w:val="002D5E91"/>
    <w:rsid w:val="002D62CB"/>
    <w:rsid w:val="002D636B"/>
    <w:rsid w:val="002D64D5"/>
    <w:rsid w:val="002D65BE"/>
    <w:rsid w:val="002D6B9F"/>
    <w:rsid w:val="002D6CE2"/>
    <w:rsid w:val="002D6EC5"/>
    <w:rsid w:val="002D6F1F"/>
    <w:rsid w:val="002D72C0"/>
    <w:rsid w:val="002D73C6"/>
    <w:rsid w:val="002D753A"/>
    <w:rsid w:val="002D7548"/>
    <w:rsid w:val="002D76B4"/>
    <w:rsid w:val="002D778A"/>
    <w:rsid w:val="002D7870"/>
    <w:rsid w:val="002D78C2"/>
    <w:rsid w:val="002D790A"/>
    <w:rsid w:val="002D791B"/>
    <w:rsid w:val="002D7E1C"/>
    <w:rsid w:val="002D7F7D"/>
    <w:rsid w:val="002E011F"/>
    <w:rsid w:val="002E0339"/>
    <w:rsid w:val="002E035D"/>
    <w:rsid w:val="002E0636"/>
    <w:rsid w:val="002E0661"/>
    <w:rsid w:val="002E0696"/>
    <w:rsid w:val="002E0835"/>
    <w:rsid w:val="002E08FB"/>
    <w:rsid w:val="002E0CAC"/>
    <w:rsid w:val="002E10B7"/>
    <w:rsid w:val="002E13F2"/>
    <w:rsid w:val="002E166E"/>
    <w:rsid w:val="002E16B1"/>
    <w:rsid w:val="002E170D"/>
    <w:rsid w:val="002E172A"/>
    <w:rsid w:val="002E1731"/>
    <w:rsid w:val="002E1874"/>
    <w:rsid w:val="002E19AE"/>
    <w:rsid w:val="002E19B8"/>
    <w:rsid w:val="002E1A34"/>
    <w:rsid w:val="002E1C79"/>
    <w:rsid w:val="002E221E"/>
    <w:rsid w:val="002E2244"/>
    <w:rsid w:val="002E2696"/>
    <w:rsid w:val="002E28BA"/>
    <w:rsid w:val="002E293F"/>
    <w:rsid w:val="002E2C7B"/>
    <w:rsid w:val="002E2C89"/>
    <w:rsid w:val="002E2CAC"/>
    <w:rsid w:val="002E2E06"/>
    <w:rsid w:val="002E2FA7"/>
    <w:rsid w:val="002E3087"/>
    <w:rsid w:val="002E333F"/>
    <w:rsid w:val="002E3682"/>
    <w:rsid w:val="002E36C4"/>
    <w:rsid w:val="002E36EF"/>
    <w:rsid w:val="002E3730"/>
    <w:rsid w:val="002E3819"/>
    <w:rsid w:val="002E3D5C"/>
    <w:rsid w:val="002E3D6E"/>
    <w:rsid w:val="002E3EFC"/>
    <w:rsid w:val="002E4004"/>
    <w:rsid w:val="002E4024"/>
    <w:rsid w:val="002E4040"/>
    <w:rsid w:val="002E4213"/>
    <w:rsid w:val="002E4254"/>
    <w:rsid w:val="002E4379"/>
    <w:rsid w:val="002E4632"/>
    <w:rsid w:val="002E46B9"/>
    <w:rsid w:val="002E4876"/>
    <w:rsid w:val="002E48BC"/>
    <w:rsid w:val="002E4B71"/>
    <w:rsid w:val="002E4D8D"/>
    <w:rsid w:val="002E4E97"/>
    <w:rsid w:val="002E4F23"/>
    <w:rsid w:val="002E4FB1"/>
    <w:rsid w:val="002E5129"/>
    <w:rsid w:val="002E53B5"/>
    <w:rsid w:val="002E53CB"/>
    <w:rsid w:val="002E559F"/>
    <w:rsid w:val="002E571B"/>
    <w:rsid w:val="002E5AE4"/>
    <w:rsid w:val="002E5B18"/>
    <w:rsid w:val="002E5C75"/>
    <w:rsid w:val="002E5E44"/>
    <w:rsid w:val="002E62B6"/>
    <w:rsid w:val="002E645C"/>
    <w:rsid w:val="002E652B"/>
    <w:rsid w:val="002E6A68"/>
    <w:rsid w:val="002E6AC4"/>
    <w:rsid w:val="002E6C70"/>
    <w:rsid w:val="002E6D6B"/>
    <w:rsid w:val="002E6DBA"/>
    <w:rsid w:val="002E6EEB"/>
    <w:rsid w:val="002E7032"/>
    <w:rsid w:val="002E7641"/>
    <w:rsid w:val="002E7674"/>
    <w:rsid w:val="002E76A5"/>
    <w:rsid w:val="002E79A3"/>
    <w:rsid w:val="002E7A61"/>
    <w:rsid w:val="002E7B82"/>
    <w:rsid w:val="002E7E87"/>
    <w:rsid w:val="002F0107"/>
    <w:rsid w:val="002F0159"/>
    <w:rsid w:val="002F01B9"/>
    <w:rsid w:val="002F035C"/>
    <w:rsid w:val="002F035E"/>
    <w:rsid w:val="002F03AB"/>
    <w:rsid w:val="002F06B1"/>
    <w:rsid w:val="002F06FC"/>
    <w:rsid w:val="002F0759"/>
    <w:rsid w:val="002F0873"/>
    <w:rsid w:val="002F0A36"/>
    <w:rsid w:val="002F0FA5"/>
    <w:rsid w:val="002F10D6"/>
    <w:rsid w:val="002F1439"/>
    <w:rsid w:val="002F1DE8"/>
    <w:rsid w:val="002F1E38"/>
    <w:rsid w:val="002F2054"/>
    <w:rsid w:val="002F24D8"/>
    <w:rsid w:val="002F2631"/>
    <w:rsid w:val="002F263A"/>
    <w:rsid w:val="002F2865"/>
    <w:rsid w:val="002F28BC"/>
    <w:rsid w:val="002F2975"/>
    <w:rsid w:val="002F2996"/>
    <w:rsid w:val="002F2CA8"/>
    <w:rsid w:val="002F2D29"/>
    <w:rsid w:val="002F2FA0"/>
    <w:rsid w:val="002F3113"/>
    <w:rsid w:val="002F3233"/>
    <w:rsid w:val="002F3467"/>
    <w:rsid w:val="002F3746"/>
    <w:rsid w:val="002F3810"/>
    <w:rsid w:val="002F397B"/>
    <w:rsid w:val="002F39D0"/>
    <w:rsid w:val="002F3A73"/>
    <w:rsid w:val="002F3AED"/>
    <w:rsid w:val="002F3B0F"/>
    <w:rsid w:val="002F3C63"/>
    <w:rsid w:val="002F3DC2"/>
    <w:rsid w:val="002F3E04"/>
    <w:rsid w:val="002F4009"/>
    <w:rsid w:val="002F456F"/>
    <w:rsid w:val="002F4ACD"/>
    <w:rsid w:val="002F4B17"/>
    <w:rsid w:val="002F4C2F"/>
    <w:rsid w:val="002F5269"/>
    <w:rsid w:val="002F5286"/>
    <w:rsid w:val="002F541B"/>
    <w:rsid w:val="002F5738"/>
    <w:rsid w:val="002F5D48"/>
    <w:rsid w:val="002F5D5A"/>
    <w:rsid w:val="002F5E77"/>
    <w:rsid w:val="002F5EAC"/>
    <w:rsid w:val="002F5EEC"/>
    <w:rsid w:val="002F6502"/>
    <w:rsid w:val="002F685C"/>
    <w:rsid w:val="002F6A46"/>
    <w:rsid w:val="002F7016"/>
    <w:rsid w:val="002F705C"/>
    <w:rsid w:val="002F7095"/>
    <w:rsid w:val="002F73C7"/>
    <w:rsid w:val="002F7522"/>
    <w:rsid w:val="002F7809"/>
    <w:rsid w:val="002F7BD7"/>
    <w:rsid w:val="002F7BEA"/>
    <w:rsid w:val="002F7C30"/>
    <w:rsid w:val="002F7EDE"/>
    <w:rsid w:val="002F7F2B"/>
    <w:rsid w:val="00300265"/>
    <w:rsid w:val="003002FC"/>
    <w:rsid w:val="0030039C"/>
    <w:rsid w:val="0030040D"/>
    <w:rsid w:val="003005CA"/>
    <w:rsid w:val="0030066E"/>
    <w:rsid w:val="003006E9"/>
    <w:rsid w:val="00300829"/>
    <w:rsid w:val="0030087D"/>
    <w:rsid w:val="00300930"/>
    <w:rsid w:val="00300DC6"/>
    <w:rsid w:val="00300E21"/>
    <w:rsid w:val="00301473"/>
    <w:rsid w:val="0030152B"/>
    <w:rsid w:val="0030180D"/>
    <w:rsid w:val="00301985"/>
    <w:rsid w:val="00301C6F"/>
    <w:rsid w:val="00301D0D"/>
    <w:rsid w:val="00301DAF"/>
    <w:rsid w:val="00301EAF"/>
    <w:rsid w:val="00301F68"/>
    <w:rsid w:val="003020FB"/>
    <w:rsid w:val="0030211D"/>
    <w:rsid w:val="00302243"/>
    <w:rsid w:val="0030248A"/>
    <w:rsid w:val="00302791"/>
    <w:rsid w:val="00302894"/>
    <w:rsid w:val="003028F8"/>
    <w:rsid w:val="00302AA4"/>
    <w:rsid w:val="00302ACE"/>
    <w:rsid w:val="00302B84"/>
    <w:rsid w:val="00302BFE"/>
    <w:rsid w:val="00302ED3"/>
    <w:rsid w:val="00302EE2"/>
    <w:rsid w:val="00302F42"/>
    <w:rsid w:val="003032DC"/>
    <w:rsid w:val="0030338B"/>
    <w:rsid w:val="00303720"/>
    <w:rsid w:val="0030379E"/>
    <w:rsid w:val="00303867"/>
    <w:rsid w:val="003038EF"/>
    <w:rsid w:val="0030396C"/>
    <w:rsid w:val="0030399C"/>
    <w:rsid w:val="00303AFB"/>
    <w:rsid w:val="00303B4E"/>
    <w:rsid w:val="00303E8F"/>
    <w:rsid w:val="00303FED"/>
    <w:rsid w:val="00304000"/>
    <w:rsid w:val="00304257"/>
    <w:rsid w:val="003042BD"/>
    <w:rsid w:val="00304550"/>
    <w:rsid w:val="003045DD"/>
    <w:rsid w:val="00304B59"/>
    <w:rsid w:val="00304C70"/>
    <w:rsid w:val="00304CB8"/>
    <w:rsid w:val="00304D39"/>
    <w:rsid w:val="00304FFE"/>
    <w:rsid w:val="0030523E"/>
    <w:rsid w:val="003052BB"/>
    <w:rsid w:val="003056E9"/>
    <w:rsid w:val="00305DB8"/>
    <w:rsid w:val="00305F72"/>
    <w:rsid w:val="00306206"/>
    <w:rsid w:val="00306222"/>
    <w:rsid w:val="003065A7"/>
    <w:rsid w:val="00306634"/>
    <w:rsid w:val="003066E8"/>
    <w:rsid w:val="003068A4"/>
    <w:rsid w:val="003068D1"/>
    <w:rsid w:val="00306A20"/>
    <w:rsid w:val="00306BFA"/>
    <w:rsid w:val="00306FCF"/>
    <w:rsid w:val="00306FF4"/>
    <w:rsid w:val="003070E4"/>
    <w:rsid w:val="00307141"/>
    <w:rsid w:val="003072FF"/>
    <w:rsid w:val="003073F0"/>
    <w:rsid w:val="003076EA"/>
    <w:rsid w:val="00307939"/>
    <w:rsid w:val="00307B60"/>
    <w:rsid w:val="00307F95"/>
    <w:rsid w:val="00310035"/>
    <w:rsid w:val="00310166"/>
    <w:rsid w:val="00310439"/>
    <w:rsid w:val="003104B0"/>
    <w:rsid w:val="0031057A"/>
    <w:rsid w:val="003105F1"/>
    <w:rsid w:val="00310711"/>
    <w:rsid w:val="00310790"/>
    <w:rsid w:val="00310795"/>
    <w:rsid w:val="0031095D"/>
    <w:rsid w:val="00310B41"/>
    <w:rsid w:val="00310C66"/>
    <w:rsid w:val="00310D78"/>
    <w:rsid w:val="00310DA0"/>
    <w:rsid w:val="003110E7"/>
    <w:rsid w:val="00311167"/>
    <w:rsid w:val="00311306"/>
    <w:rsid w:val="0031142F"/>
    <w:rsid w:val="003114BB"/>
    <w:rsid w:val="003114E5"/>
    <w:rsid w:val="00311524"/>
    <w:rsid w:val="00311639"/>
    <w:rsid w:val="003116A5"/>
    <w:rsid w:val="003116C3"/>
    <w:rsid w:val="00311835"/>
    <w:rsid w:val="003118B9"/>
    <w:rsid w:val="0031196F"/>
    <w:rsid w:val="003119AA"/>
    <w:rsid w:val="00311AF5"/>
    <w:rsid w:val="00311BFA"/>
    <w:rsid w:val="00311C24"/>
    <w:rsid w:val="00311E8B"/>
    <w:rsid w:val="003120E6"/>
    <w:rsid w:val="003121CA"/>
    <w:rsid w:val="003121DE"/>
    <w:rsid w:val="0031238A"/>
    <w:rsid w:val="003124C8"/>
    <w:rsid w:val="0031275D"/>
    <w:rsid w:val="003127A4"/>
    <w:rsid w:val="00312958"/>
    <w:rsid w:val="00312AFF"/>
    <w:rsid w:val="00312F38"/>
    <w:rsid w:val="00312FD3"/>
    <w:rsid w:val="00313245"/>
    <w:rsid w:val="0031325E"/>
    <w:rsid w:val="0031328D"/>
    <w:rsid w:val="003132EA"/>
    <w:rsid w:val="0031338F"/>
    <w:rsid w:val="00313495"/>
    <w:rsid w:val="003134C2"/>
    <w:rsid w:val="00313672"/>
    <w:rsid w:val="003136B8"/>
    <w:rsid w:val="00313B88"/>
    <w:rsid w:val="00313BCE"/>
    <w:rsid w:val="00313D14"/>
    <w:rsid w:val="003144C4"/>
    <w:rsid w:val="00314506"/>
    <w:rsid w:val="0031469F"/>
    <w:rsid w:val="003150B1"/>
    <w:rsid w:val="003150BD"/>
    <w:rsid w:val="00315208"/>
    <w:rsid w:val="00315330"/>
    <w:rsid w:val="003154CB"/>
    <w:rsid w:val="00315520"/>
    <w:rsid w:val="00315573"/>
    <w:rsid w:val="003155DF"/>
    <w:rsid w:val="00315CA1"/>
    <w:rsid w:val="00315EF6"/>
    <w:rsid w:val="00315F53"/>
    <w:rsid w:val="00316014"/>
    <w:rsid w:val="0031619F"/>
    <w:rsid w:val="003164B3"/>
    <w:rsid w:val="003164FC"/>
    <w:rsid w:val="0031660E"/>
    <w:rsid w:val="00316705"/>
    <w:rsid w:val="003167BF"/>
    <w:rsid w:val="0031682A"/>
    <w:rsid w:val="00316A74"/>
    <w:rsid w:val="00316B8F"/>
    <w:rsid w:val="00316B9B"/>
    <w:rsid w:val="00316D4D"/>
    <w:rsid w:val="00316DF2"/>
    <w:rsid w:val="00317270"/>
    <w:rsid w:val="0031784D"/>
    <w:rsid w:val="003178B3"/>
    <w:rsid w:val="00317923"/>
    <w:rsid w:val="003179F9"/>
    <w:rsid w:val="00317A5C"/>
    <w:rsid w:val="00317AA0"/>
    <w:rsid w:val="00317B69"/>
    <w:rsid w:val="00317C09"/>
    <w:rsid w:val="00317ED0"/>
    <w:rsid w:val="00320424"/>
    <w:rsid w:val="00320451"/>
    <w:rsid w:val="00320472"/>
    <w:rsid w:val="003204D6"/>
    <w:rsid w:val="00320DA9"/>
    <w:rsid w:val="00320DFC"/>
    <w:rsid w:val="00320E7D"/>
    <w:rsid w:val="00320EB2"/>
    <w:rsid w:val="00320F01"/>
    <w:rsid w:val="0032105E"/>
    <w:rsid w:val="00321141"/>
    <w:rsid w:val="003212AB"/>
    <w:rsid w:val="003214A2"/>
    <w:rsid w:val="003216D7"/>
    <w:rsid w:val="00321937"/>
    <w:rsid w:val="00321A01"/>
    <w:rsid w:val="00321AE2"/>
    <w:rsid w:val="00321BD5"/>
    <w:rsid w:val="00321CD8"/>
    <w:rsid w:val="00321DB0"/>
    <w:rsid w:val="00321FB8"/>
    <w:rsid w:val="00322249"/>
    <w:rsid w:val="003222DF"/>
    <w:rsid w:val="003223E9"/>
    <w:rsid w:val="003225D7"/>
    <w:rsid w:val="0032287D"/>
    <w:rsid w:val="003228D9"/>
    <w:rsid w:val="003229CF"/>
    <w:rsid w:val="00322C48"/>
    <w:rsid w:val="00322F77"/>
    <w:rsid w:val="0032301C"/>
    <w:rsid w:val="003232C3"/>
    <w:rsid w:val="00323559"/>
    <w:rsid w:val="003235B0"/>
    <w:rsid w:val="00323707"/>
    <w:rsid w:val="003237A4"/>
    <w:rsid w:val="003237E7"/>
    <w:rsid w:val="0032395D"/>
    <w:rsid w:val="00323969"/>
    <w:rsid w:val="0032396C"/>
    <w:rsid w:val="00323A40"/>
    <w:rsid w:val="00323C2C"/>
    <w:rsid w:val="00323DBB"/>
    <w:rsid w:val="00323DC6"/>
    <w:rsid w:val="00323F41"/>
    <w:rsid w:val="00324126"/>
    <w:rsid w:val="0032418A"/>
    <w:rsid w:val="00324371"/>
    <w:rsid w:val="003243F7"/>
    <w:rsid w:val="00324494"/>
    <w:rsid w:val="003244C7"/>
    <w:rsid w:val="0032478A"/>
    <w:rsid w:val="003247EB"/>
    <w:rsid w:val="0032490D"/>
    <w:rsid w:val="00324A29"/>
    <w:rsid w:val="00324CDF"/>
    <w:rsid w:val="00324D7F"/>
    <w:rsid w:val="00324E04"/>
    <w:rsid w:val="00324E6E"/>
    <w:rsid w:val="00324FC1"/>
    <w:rsid w:val="0032512B"/>
    <w:rsid w:val="00325245"/>
    <w:rsid w:val="003257EB"/>
    <w:rsid w:val="00325801"/>
    <w:rsid w:val="003258BD"/>
    <w:rsid w:val="003258C5"/>
    <w:rsid w:val="0032592B"/>
    <w:rsid w:val="00325C9E"/>
    <w:rsid w:val="00326357"/>
    <w:rsid w:val="00326441"/>
    <w:rsid w:val="0032649B"/>
    <w:rsid w:val="003264B9"/>
    <w:rsid w:val="0032653E"/>
    <w:rsid w:val="003265BC"/>
    <w:rsid w:val="0032669D"/>
    <w:rsid w:val="003266DF"/>
    <w:rsid w:val="00326766"/>
    <w:rsid w:val="003268F6"/>
    <w:rsid w:val="00326C58"/>
    <w:rsid w:val="00326DDC"/>
    <w:rsid w:val="00326DFA"/>
    <w:rsid w:val="0032701B"/>
    <w:rsid w:val="00327195"/>
    <w:rsid w:val="0032719D"/>
    <w:rsid w:val="003275C7"/>
    <w:rsid w:val="00327691"/>
    <w:rsid w:val="003276CA"/>
    <w:rsid w:val="0032790F"/>
    <w:rsid w:val="00327AD3"/>
    <w:rsid w:val="00327E14"/>
    <w:rsid w:val="00327F67"/>
    <w:rsid w:val="0033029A"/>
    <w:rsid w:val="003302AF"/>
    <w:rsid w:val="0033034D"/>
    <w:rsid w:val="003305D6"/>
    <w:rsid w:val="003306FD"/>
    <w:rsid w:val="00330843"/>
    <w:rsid w:val="00330B10"/>
    <w:rsid w:val="00330E7C"/>
    <w:rsid w:val="00330F04"/>
    <w:rsid w:val="00330F9C"/>
    <w:rsid w:val="00331025"/>
    <w:rsid w:val="00331097"/>
    <w:rsid w:val="0033144F"/>
    <w:rsid w:val="0033148C"/>
    <w:rsid w:val="00331616"/>
    <w:rsid w:val="00331984"/>
    <w:rsid w:val="00331CAE"/>
    <w:rsid w:val="00331D39"/>
    <w:rsid w:val="00331F6F"/>
    <w:rsid w:val="00332007"/>
    <w:rsid w:val="003321D1"/>
    <w:rsid w:val="0033231E"/>
    <w:rsid w:val="0033239A"/>
    <w:rsid w:val="003323FB"/>
    <w:rsid w:val="0033241D"/>
    <w:rsid w:val="003325A2"/>
    <w:rsid w:val="00332655"/>
    <w:rsid w:val="003327D6"/>
    <w:rsid w:val="00332D0C"/>
    <w:rsid w:val="00332F27"/>
    <w:rsid w:val="0033321A"/>
    <w:rsid w:val="00333314"/>
    <w:rsid w:val="003336A3"/>
    <w:rsid w:val="00333760"/>
    <w:rsid w:val="00333815"/>
    <w:rsid w:val="003338FA"/>
    <w:rsid w:val="00333BA2"/>
    <w:rsid w:val="00333CAF"/>
    <w:rsid w:val="00333FAB"/>
    <w:rsid w:val="003341A8"/>
    <w:rsid w:val="00334220"/>
    <w:rsid w:val="003345CE"/>
    <w:rsid w:val="0033470A"/>
    <w:rsid w:val="00334962"/>
    <w:rsid w:val="00334971"/>
    <w:rsid w:val="00334981"/>
    <w:rsid w:val="003349D6"/>
    <w:rsid w:val="00334A36"/>
    <w:rsid w:val="00334AA9"/>
    <w:rsid w:val="00334C29"/>
    <w:rsid w:val="00334C8C"/>
    <w:rsid w:val="003350CE"/>
    <w:rsid w:val="00335186"/>
    <w:rsid w:val="0033535F"/>
    <w:rsid w:val="00335885"/>
    <w:rsid w:val="0033588D"/>
    <w:rsid w:val="003358AB"/>
    <w:rsid w:val="003358E6"/>
    <w:rsid w:val="003359A1"/>
    <w:rsid w:val="00335A5B"/>
    <w:rsid w:val="00335C77"/>
    <w:rsid w:val="00335D75"/>
    <w:rsid w:val="00335D8B"/>
    <w:rsid w:val="00335F35"/>
    <w:rsid w:val="003360C1"/>
    <w:rsid w:val="0033634E"/>
    <w:rsid w:val="00336381"/>
    <w:rsid w:val="00336613"/>
    <w:rsid w:val="003369A6"/>
    <w:rsid w:val="003369EC"/>
    <w:rsid w:val="00336B63"/>
    <w:rsid w:val="00336C61"/>
    <w:rsid w:val="00336D8F"/>
    <w:rsid w:val="00337059"/>
    <w:rsid w:val="00337169"/>
    <w:rsid w:val="00337236"/>
    <w:rsid w:val="00337254"/>
    <w:rsid w:val="00337630"/>
    <w:rsid w:val="00337676"/>
    <w:rsid w:val="00337851"/>
    <w:rsid w:val="003378CE"/>
    <w:rsid w:val="00337A9C"/>
    <w:rsid w:val="00337AF9"/>
    <w:rsid w:val="00337B4B"/>
    <w:rsid w:val="00337B4D"/>
    <w:rsid w:val="00337C68"/>
    <w:rsid w:val="00337C88"/>
    <w:rsid w:val="00337D7A"/>
    <w:rsid w:val="00337E15"/>
    <w:rsid w:val="0034020C"/>
    <w:rsid w:val="00340293"/>
    <w:rsid w:val="00340438"/>
    <w:rsid w:val="0034051D"/>
    <w:rsid w:val="003407DF"/>
    <w:rsid w:val="003408BD"/>
    <w:rsid w:val="003409E7"/>
    <w:rsid w:val="00340E2B"/>
    <w:rsid w:val="00341008"/>
    <w:rsid w:val="003412D9"/>
    <w:rsid w:val="00341747"/>
    <w:rsid w:val="00341780"/>
    <w:rsid w:val="00341BCB"/>
    <w:rsid w:val="00341BD3"/>
    <w:rsid w:val="00341C2B"/>
    <w:rsid w:val="00341CD4"/>
    <w:rsid w:val="00342320"/>
    <w:rsid w:val="00342768"/>
    <w:rsid w:val="0034279D"/>
    <w:rsid w:val="0034282E"/>
    <w:rsid w:val="00342960"/>
    <w:rsid w:val="00342975"/>
    <w:rsid w:val="00342B62"/>
    <w:rsid w:val="00343255"/>
    <w:rsid w:val="0034326B"/>
    <w:rsid w:val="00343297"/>
    <w:rsid w:val="003432A8"/>
    <w:rsid w:val="003435BF"/>
    <w:rsid w:val="003436F7"/>
    <w:rsid w:val="00343B3A"/>
    <w:rsid w:val="00343E16"/>
    <w:rsid w:val="00343E2A"/>
    <w:rsid w:val="00343FA2"/>
    <w:rsid w:val="003442C1"/>
    <w:rsid w:val="003445A0"/>
    <w:rsid w:val="0034465F"/>
    <w:rsid w:val="0034470F"/>
    <w:rsid w:val="00344840"/>
    <w:rsid w:val="003449B0"/>
    <w:rsid w:val="00344AA7"/>
    <w:rsid w:val="00344ABC"/>
    <w:rsid w:val="00344C94"/>
    <w:rsid w:val="00344D2D"/>
    <w:rsid w:val="00344E28"/>
    <w:rsid w:val="00344F4E"/>
    <w:rsid w:val="00345044"/>
    <w:rsid w:val="0034510F"/>
    <w:rsid w:val="00345232"/>
    <w:rsid w:val="0034538E"/>
    <w:rsid w:val="00345621"/>
    <w:rsid w:val="0034562D"/>
    <w:rsid w:val="00345C6F"/>
    <w:rsid w:val="003462B2"/>
    <w:rsid w:val="003464D4"/>
    <w:rsid w:val="00346608"/>
    <w:rsid w:val="00346772"/>
    <w:rsid w:val="003467C3"/>
    <w:rsid w:val="00346885"/>
    <w:rsid w:val="0034688E"/>
    <w:rsid w:val="00346A9F"/>
    <w:rsid w:val="00346AAF"/>
    <w:rsid w:val="00346D53"/>
    <w:rsid w:val="00347093"/>
    <w:rsid w:val="003470F6"/>
    <w:rsid w:val="003471FD"/>
    <w:rsid w:val="0034734C"/>
    <w:rsid w:val="0034741E"/>
    <w:rsid w:val="0034762A"/>
    <w:rsid w:val="00347734"/>
    <w:rsid w:val="0034778F"/>
    <w:rsid w:val="003477F4"/>
    <w:rsid w:val="00347B3B"/>
    <w:rsid w:val="00347C85"/>
    <w:rsid w:val="00347F6A"/>
    <w:rsid w:val="00350228"/>
    <w:rsid w:val="00350241"/>
    <w:rsid w:val="0035042A"/>
    <w:rsid w:val="003505E0"/>
    <w:rsid w:val="003505E8"/>
    <w:rsid w:val="00350603"/>
    <w:rsid w:val="003507C8"/>
    <w:rsid w:val="0035085A"/>
    <w:rsid w:val="00350AB4"/>
    <w:rsid w:val="00350D0E"/>
    <w:rsid w:val="00350F3B"/>
    <w:rsid w:val="0035121B"/>
    <w:rsid w:val="003513FC"/>
    <w:rsid w:val="00351427"/>
    <w:rsid w:val="00351430"/>
    <w:rsid w:val="00351684"/>
    <w:rsid w:val="00351903"/>
    <w:rsid w:val="00351A2C"/>
    <w:rsid w:val="00351C9A"/>
    <w:rsid w:val="00351D09"/>
    <w:rsid w:val="00351DA1"/>
    <w:rsid w:val="00351FE0"/>
    <w:rsid w:val="003521CD"/>
    <w:rsid w:val="00352596"/>
    <w:rsid w:val="00352597"/>
    <w:rsid w:val="00352628"/>
    <w:rsid w:val="003526E1"/>
    <w:rsid w:val="0035270E"/>
    <w:rsid w:val="00352737"/>
    <w:rsid w:val="0035299F"/>
    <w:rsid w:val="00352A77"/>
    <w:rsid w:val="00352BDE"/>
    <w:rsid w:val="00352BEF"/>
    <w:rsid w:val="00352D0A"/>
    <w:rsid w:val="00352DBE"/>
    <w:rsid w:val="00352F76"/>
    <w:rsid w:val="00352FCB"/>
    <w:rsid w:val="00353168"/>
    <w:rsid w:val="0035319B"/>
    <w:rsid w:val="00353310"/>
    <w:rsid w:val="0035349F"/>
    <w:rsid w:val="00353705"/>
    <w:rsid w:val="003537A4"/>
    <w:rsid w:val="00353A0D"/>
    <w:rsid w:val="00353ADA"/>
    <w:rsid w:val="00353B42"/>
    <w:rsid w:val="00353BF8"/>
    <w:rsid w:val="00353C31"/>
    <w:rsid w:val="00353C75"/>
    <w:rsid w:val="003540B3"/>
    <w:rsid w:val="00354372"/>
    <w:rsid w:val="003543A6"/>
    <w:rsid w:val="00354470"/>
    <w:rsid w:val="00354FC9"/>
    <w:rsid w:val="00355002"/>
    <w:rsid w:val="003550F7"/>
    <w:rsid w:val="003551FD"/>
    <w:rsid w:val="00355219"/>
    <w:rsid w:val="00355529"/>
    <w:rsid w:val="0035568F"/>
    <w:rsid w:val="003557EC"/>
    <w:rsid w:val="0035599D"/>
    <w:rsid w:val="00355A5A"/>
    <w:rsid w:val="00355AD6"/>
    <w:rsid w:val="00355BA7"/>
    <w:rsid w:val="00355C3F"/>
    <w:rsid w:val="00355D21"/>
    <w:rsid w:val="00355DB1"/>
    <w:rsid w:val="00356052"/>
    <w:rsid w:val="00356874"/>
    <w:rsid w:val="0035696A"/>
    <w:rsid w:val="003569D2"/>
    <w:rsid w:val="00356B2A"/>
    <w:rsid w:val="00356DC1"/>
    <w:rsid w:val="00356E19"/>
    <w:rsid w:val="00356EAB"/>
    <w:rsid w:val="00356F2F"/>
    <w:rsid w:val="0035703C"/>
    <w:rsid w:val="0035705B"/>
    <w:rsid w:val="00357125"/>
    <w:rsid w:val="00357284"/>
    <w:rsid w:val="003574D5"/>
    <w:rsid w:val="00357898"/>
    <w:rsid w:val="0035793C"/>
    <w:rsid w:val="00357A3A"/>
    <w:rsid w:val="00357F67"/>
    <w:rsid w:val="003607A1"/>
    <w:rsid w:val="00360AA3"/>
    <w:rsid w:val="00360B0D"/>
    <w:rsid w:val="00360D56"/>
    <w:rsid w:val="00360EA9"/>
    <w:rsid w:val="00360FBF"/>
    <w:rsid w:val="0036138D"/>
    <w:rsid w:val="0036141D"/>
    <w:rsid w:val="0036143E"/>
    <w:rsid w:val="0036144E"/>
    <w:rsid w:val="003617EF"/>
    <w:rsid w:val="00361830"/>
    <w:rsid w:val="003619D4"/>
    <w:rsid w:val="00361D89"/>
    <w:rsid w:val="00361E02"/>
    <w:rsid w:val="00361EB2"/>
    <w:rsid w:val="00362063"/>
    <w:rsid w:val="003620FB"/>
    <w:rsid w:val="003626FA"/>
    <w:rsid w:val="00362716"/>
    <w:rsid w:val="00362A9F"/>
    <w:rsid w:val="00362BDC"/>
    <w:rsid w:val="00362D93"/>
    <w:rsid w:val="00362D9F"/>
    <w:rsid w:val="00363157"/>
    <w:rsid w:val="003631F2"/>
    <w:rsid w:val="00363410"/>
    <w:rsid w:val="003635F8"/>
    <w:rsid w:val="003636A7"/>
    <w:rsid w:val="0036377C"/>
    <w:rsid w:val="0036391B"/>
    <w:rsid w:val="00363991"/>
    <w:rsid w:val="00363A47"/>
    <w:rsid w:val="00363BDF"/>
    <w:rsid w:val="00363C00"/>
    <w:rsid w:val="00363C02"/>
    <w:rsid w:val="00363C11"/>
    <w:rsid w:val="00363C63"/>
    <w:rsid w:val="00363D13"/>
    <w:rsid w:val="003641A3"/>
    <w:rsid w:val="00364597"/>
    <w:rsid w:val="003645F6"/>
    <w:rsid w:val="00364818"/>
    <w:rsid w:val="003649F7"/>
    <w:rsid w:val="00364A2F"/>
    <w:rsid w:val="00364AEB"/>
    <w:rsid w:val="00364BF4"/>
    <w:rsid w:val="00364CBA"/>
    <w:rsid w:val="00364D07"/>
    <w:rsid w:val="00364F3F"/>
    <w:rsid w:val="003652BF"/>
    <w:rsid w:val="00365438"/>
    <w:rsid w:val="00365588"/>
    <w:rsid w:val="003655AC"/>
    <w:rsid w:val="00365611"/>
    <w:rsid w:val="00365654"/>
    <w:rsid w:val="0036584C"/>
    <w:rsid w:val="00365AC5"/>
    <w:rsid w:val="00365C24"/>
    <w:rsid w:val="00365D61"/>
    <w:rsid w:val="00365D9C"/>
    <w:rsid w:val="00365EFD"/>
    <w:rsid w:val="00365FDC"/>
    <w:rsid w:val="0036612B"/>
    <w:rsid w:val="00366166"/>
    <w:rsid w:val="00366535"/>
    <w:rsid w:val="00366595"/>
    <w:rsid w:val="0036677D"/>
    <w:rsid w:val="00366902"/>
    <w:rsid w:val="003669B5"/>
    <w:rsid w:val="00366F52"/>
    <w:rsid w:val="0036705B"/>
    <w:rsid w:val="00367136"/>
    <w:rsid w:val="0036747F"/>
    <w:rsid w:val="0036773D"/>
    <w:rsid w:val="00367EBE"/>
    <w:rsid w:val="003701F8"/>
    <w:rsid w:val="00370256"/>
    <w:rsid w:val="00370366"/>
    <w:rsid w:val="003704B9"/>
    <w:rsid w:val="003704D5"/>
    <w:rsid w:val="003704E3"/>
    <w:rsid w:val="003704F5"/>
    <w:rsid w:val="0037083C"/>
    <w:rsid w:val="00370A14"/>
    <w:rsid w:val="00370B77"/>
    <w:rsid w:val="00370CB8"/>
    <w:rsid w:val="00370EB5"/>
    <w:rsid w:val="003710E5"/>
    <w:rsid w:val="00371580"/>
    <w:rsid w:val="0037180A"/>
    <w:rsid w:val="003718DC"/>
    <w:rsid w:val="00371BCA"/>
    <w:rsid w:val="00371DA4"/>
    <w:rsid w:val="00371E2F"/>
    <w:rsid w:val="0037205F"/>
    <w:rsid w:val="003723AB"/>
    <w:rsid w:val="00372B63"/>
    <w:rsid w:val="00372EF3"/>
    <w:rsid w:val="00372F2F"/>
    <w:rsid w:val="00372F84"/>
    <w:rsid w:val="003730E7"/>
    <w:rsid w:val="00373100"/>
    <w:rsid w:val="0037348C"/>
    <w:rsid w:val="00373525"/>
    <w:rsid w:val="00373886"/>
    <w:rsid w:val="00373A29"/>
    <w:rsid w:val="00373BD8"/>
    <w:rsid w:val="00373C35"/>
    <w:rsid w:val="00373E96"/>
    <w:rsid w:val="00374073"/>
    <w:rsid w:val="0037422B"/>
    <w:rsid w:val="0037426E"/>
    <w:rsid w:val="0037449C"/>
    <w:rsid w:val="003745C2"/>
    <w:rsid w:val="003746B0"/>
    <w:rsid w:val="00374792"/>
    <w:rsid w:val="003748CC"/>
    <w:rsid w:val="00374B2E"/>
    <w:rsid w:val="00374B51"/>
    <w:rsid w:val="00374C67"/>
    <w:rsid w:val="00374D71"/>
    <w:rsid w:val="00374E57"/>
    <w:rsid w:val="00374E64"/>
    <w:rsid w:val="003752D0"/>
    <w:rsid w:val="00375376"/>
    <w:rsid w:val="00375880"/>
    <w:rsid w:val="00375AEB"/>
    <w:rsid w:val="00375FE7"/>
    <w:rsid w:val="00375FF1"/>
    <w:rsid w:val="0037602D"/>
    <w:rsid w:val="003762C9"/>
    <w:rsid w:val="0037672A"/>
    <w:rsid w:val="0037680A"/>
    <w:rsid w:val="00376980"/>
    <w:rsid w:val="00376D05"/>
    <w:rsid w:val="00376D6B"/>
    <w:rsid w:val="00376F4E"/>
    <w:rsid w:val="00377191"/>
    <w:rsid w:val="003771B4"/>
    <w:rsid w:val="003771D5"/>
    <w:rsid w:val="00377661"/>
    <w:rsid w:val="003776AB"/>
    <w:rsid w:val="00377872"/>
    <w:rsid w:val="00377A22"/>
    <w:rsid w:val="00377A90"/>
    <w:rsid w:val="00377D4A"/>
    <w:rsid w:val="0038019D"/>
    <w:rsid w:val="003801D0"/>
    <w:rsid w:val="00380379"/>
    <w:rsid w:val="00380529"/>
    <w:rsid w:val="00380587"/>
    <w:rsid w:val="00380610"/>
    <w:rsid w:val="0038065E"/>
    <w:rsid w:val="003806E1"/>
    <w:rsid w:val="00380793"/>
    <w:rsid w:val="003807F2"/>
    <w:rsid w:val="0038084E"/>
    <w:rsid w:val="00380AA7"/>
    <w:rsid w:val="00380AB5"/>
    <w:rsid w:val="00380DF1"/>
    <w:rsid w:val="00380E88"/>
    <w:rsid w:val="0038123F"/>
    <w:rsid w:val="003814F7"/>
    <w:rsid w:val="0038160B"/>
    <w:rsid w:val="0038165F"/>
    <w:rsid w:val="00381746"/>
    <w:rsid w:val="0038177D"/>
    <w:rsid w:val="003817AC"/>
    <w:rsid w:val="00381858"/>
    <w:rsid w:val="003819D0"/>
    <w:rsid w:val="003819FE"/>
    <w:rsid w:val="00381C12"/>
    <w:rsid w:val="00381C5F"/>
    <w:rsid w:val="00381CD2"/>
    <w:rsid w:val="00381EAE"/>
    <w:rsid w:val="00382053"/>
    <w:rsid w:val="003821EB"/>
    <w:rsid w:val="003822B5"/>
    <w:rsid w:val="00382583"/>
    <w:rsid w:val="00382622"/>
    <w:rsid w:val="00382785"/>
    <w:rsid w:val="003827A7"/>
    <w:rsid w:val="003827F0"/>
    <w:rsid w:val="003829E2"/>
    <w:rsid w:val="00382BD6"/>
    <w:rsid w:val="00382BF5"/>
    <w:rsid w:val="00382C41"/>
    <w:rsid w:val="00382F75"/>
    <w:rsid w:val="00382F87"/>
    <w:rsid w:val="003830F3"/>
    <w:rsid w:val="0038318C"/>
    <w:rsid w:val="0038338E"/>
    <w:rsid w:val="00383427"/>
    <w:rsid w:val="003835BA"/>
    <w:rsid w:val="00383647"/>
    <w:rsid w:val="00383B73"/>
    <w:rsid w:val="00383BDD"/>
    <w:rsid w:val="00383C1A"/>
    <w:rsid w:val="00383C32"/>
    <w:rsid w:val="00383E60"/>
    <w:rsid w:val="00383F73"/>
    <w:rsid w:val="00383F8F"/>
    <w:rsid w:val="003840B7"/>
    <w:rsid w:val="00384155"/>
    <w:rsid w:val="00384880"/>
    <w:rsid w:val="003848E8"/>
    <w:rsid w:val="0038494B"/>
    <w:rsid w:val="00384AA8"/>
    <w:rsid w:val="00385094"/>
    <w:rsid w:val="003850F8"/>
    <w:rsid w:val="003856EA"/>
    <w:rsid w:val="00385757"/>
    <w:rsid w:val="00385A6C"/>
    <w:rsid w:val="00385D17"/>
    <w:rsid w:val="00385E0D"/>
    <w:rsid w:val="00385EB2"/>
    <w:rsid w:val="00385F53"/>
    <w:rsid w:val="00385FFA"/>
    <w:rsid w:val="00386355"/>
    <w:rsid w:val="0038645F"/>
    <w:rsid w:val="0038661B"/>
    <w:rsid w:val="0038675A"/>
    <w:rsid w:val="00386836"/>
    <w:rsid w:val="00386B33"/>
    <w:rsid w:val="00386B45"/>
    <w:rsid w:val="00386E81"/>
    <w:rsid w:val="0038741F"/>
    <w:rsid w:val="00387445"/>
    <w:rsid w:val="00387557"/>
    <w:rsid w:val="0038794A"/>
    <w:rsid w:val="00387BA6"/>
    <w:rsid w:val="00387F05"/>
    <w:rsid w:val="003902F7"/>
    <w:rsid w:val="003904FB"/>
    <w:rsid w:val="003909DD"/>
    <w:rsid w:val="00390AEF"/>
    <w:rsid w:val="00390CBF"/>
    <w:rsid w:val="00390D46"/>
    <w:rsid w:val="00390EB8"/>
    <w:rsid w:val="00390EE0"/>
    <w:rsid w:val="00391006"/>
    <w:rsid w:val="0039106E"/>
    <w:rsid w:val="00391377"/>
    <w:rsid w:val="0039137F"/>
    <w:rsid w:val="003915DB"/>
    <w:rsid w:val="00391715"/>
    <w:rsid w:val="00391950"/>
    <w:rsid w:val="00391A4C"/>
    <w:rsid w:val="00391BA2"/>
    <w:rsid w:val="00391D94"/>
    <w:rsid w:val="00391F23"/>
    <w:rsid w:val="00392162"/>
    <w:rsid w:val="00392736"/>
    <w:rsid w:val="003929AC"/>
    <w:rsid w:val="00392D6D"/>
    <w:rsid w:val="0039306E"/>
    <w:rsid w:val="00393340"/>
    <w:rsid w:val="0039344C"/>
    <w:rsid w:val="003936FC"/>
    <w:rsid w:val="00393746"/>
    <w:rsid w:val="00393B7C"/>
    <w:rsid w:val="00393C9B"/>
    <w:rsid w:val="00393FE3"/>
    <w:rsid w:val="0039462B"/>
    <w:rsid w:val="003946C2"/>
    <w:rsid w:val="003947EF"/>
    <w:rsid w:val="00394A18"/>
    <w:rsid w:val="00394B39"/>
    <w:rsid w:val="00394BEA"/>
    <w:rsid w:val="00394C18"/>
    <w:rsid w:val="00394C9F"/>
    <w:rsid w:val="0039504C"/>
    <w:rsid w:val="0039530A"/>
    <w:rsid w:val="00395766"/>
    <w:rsid w:val="003958EB"/>
    <w:rsid w:val="00395B4D"/>
    <w:rsid w:val="00395BBA"/>
    <w:rsid w:val="00395BE0"/>
    <w:rsid w:val="00395E00"/>
    <w:rsid w:val="0039602C"/>
    <w:rsid w:val="003962B9"/>
    <w:rsid w:val="003963C3"/>
    <w:rsid w:val="0039649B"/>
    <w:rsid w:val="0039656A"/>
    <w:rsid w:val="003965AD"/>
    <w:rsid w:val="00396634"/>
    <w:rsid w:val="00396683"/>
    <w:rsid w:val="00396955"/>
    <w:rsid w:val="003969AB"/>
    <w:rsid w:val="00396A0C"/>
    <w:rsid w:val="00396AAF"/>
    <w:rsid w:val="00396AEF"/>
    <w:rsid w:val="00397401"/>
    <w:rsid w:val="00397A06"/>
    <w:rsid w:val="00397A0E"/>
    <w:rsid w:val="00397A8F"/>
    <w:rsid w:val="00397C1C"/>
    <w:rsid w:val="00397F66"/>
    <w:rsid w:val="003A03C7"/>
    <w:rsid w:val="003A056A"/>
    <w:rsid w:val="003A05DE"/>
    <w:rsid w:val="003A077C"/>
    <w:rsid w:val="003A0880"/>
    <w:rsid w:val="003A0C10"/>
    <w:rsid w:val="003A0C4A"/>
    <w:rsid w:val="003A0EDF"/>
    <w:rsid w:val="003A1006"/>
    <w:rsid w:val="003A1035"/>
    <w:rsid w:val="003A13F2"/>
    <w:rsid w:val="003A1591"/>
    <w:rsid w:val="003A1762"/>
    <w:rsid w:val="003A1776"/>
    <w:rsid w:val="003A1785"/>
    <w:rsid w:val="003A1846"/>
    <w:rsid w:val="003A192E"/>
    <w:rsid w:val="003A1D28"/>
    <w:rsid w:val="003A1D8B"/>
    <w:rsid w:val="003A1F81"/>
    <w:rsid w:val="003A216D"/>
    <w:rsid w:val="003A2720"/>
    <w:rsid w:val="003A27E5"/>
    <w:rsid w:val="003A27E9"/>
    <w:rsid w:val="003A2984"/>
    <w:rsid w:val="003A2E6A"/>
    <w:rsid w:val="003A2EF7"/>
    <w:rsid w:val="003A386D"/>
    <w:rsid w:val="003A3ABA"/>
    <w:rsid w:val="003A3BC7"/>
    <w:rsid w:val="003A3F1A"/>
    <w:rsid w:val="003A3FE0"/>
    <w:rsid w:val="003A41ED"/>
    <w:rsid w:val="003A4309"/>
    <w:rsid w:val="003A4352"/>
    <w:rsid w:val="003A4631"/>
    <w:rsid w:val="003A49DE"/>
    <w:rsid w:val="003A4AC4"/>
    <w:rsid w:val="003A4DB5"/>
    <w:rsid w:val="003A4FF7"/>
    <w:rsid w:val="003A5139"/>
    <w:rsid w:val="003A515A"/>
    <w:rsid w:val="003A52BA"/>
    <w:rsid w:val="003A5346"/>
    <w:rsid w:val="003A5611"/>
    <w:rsid w:val="003A57A4"/>
    <w:rsid w:val="003A5839"/>
    <w:rsid w:val="003A5C4A"/>
    <w:rsid w:val="003A5EF7"/>
    <w:rsid w:val="003A5FFD"/>
    <w:rsid w:val="003A62DD"/>
    <w:rsid w:val="003A6590"/>
    <w:rsid w:val="003A69A4"/>
    <w:rsid w:val="003A6A4D"/>
    <w:rsid w:val="003A6B21"/>
    <w:rsid w:val="003A6FF4"/>
    <w:rsid w:val="003A70D8"/>
    <w:rsid w:val="003A72AF"/>
    <w:rsid w:val="003A7598"/>
    <w:rsid w:val="003A7669"/>
    <w:rsid w:val="003A79C4"/>
    <w:rsid w:val="003A7A0F"/>
    <w:rsid w:val="003A7C82"/>
    <w:rsid w:val="003A7D39"/>
    <w:rsid w:val="003A7F6F"/>
    <w:rsid w:val="003B005D"/>
    <w:rsid w:val="003B00A3"/>
    <w:rsid w:val="003B011E"/>
    <w:rsid w:val="003B0284"/>
    <w:rsid w:val="003B04D9"/>
    <w:rsid w:val="003B0635"/>
    <w:rsid w:val="003B06A8"/>
    <w:rsid w:val="003B06C3"/>
    <w:rsid w:val="003B06C5"/>
    <w:rsid w:val="003B0825"/>
    <w:rsid w:val="003B0BC8"/>
    <w:rsid w:val="003B0C3F"/>
    <w:rsid w:val="003B0E83"/>
    <w:rsid w:val="003B0F09"/>
    <w:rsid w:val="003B122E"/>
    <w:rsid w:val="003B1293"/>
    <w:rsid w:val="003B15C2"/>
    <w:rsid w:val="003B1674"/>
    <w:rsid w:val="003B1D15"/>
    <w:rsid w:val="003B1DD5"/>
    <w:rsid w:val="003B1ED7"/>
    <w:rsid w:val="003B1F06"/>
    <w:rsid w:val="003B1F64"/>
    <w:rsid w:val="003B1FB1"/>
    <w:rsid w:val="003B1FF2"/>
    <w:rsid w:val="003B2069"/>
    <w:rsid w:val="003B217E"/>
    <w:rsid w:val="003B2181"/>
    <w:rsid w:val="003B24DB"/>
    <w:rsid w:val="003B2555"/>
    <w:rsid w:val="003B2561"/>
    <w:rsid w:val="003B25D1"/>
    <w:rsid w:val="003B25EF"/>
    <w:rsid w:val="003B28B8"/>
    <w:rsid w:val="003B2BBA"/>
    <w:rsid w:val="003B3097"/>
    <w:rsid w:val="003B32D6"/>
    <w:rsid w:val="003B36C4"/>
    <w:rsid w:val="003B3866"/>
    <w:rsid w:val="003B3D8C"/>
    <w:rsid w:val="003B3DF3"/>
    <w:rsid w:val="003B3E0F"/>
    <w:rsid w:val="003B43CE"/>
    <w:rsid w:val="003B44E6"/>
    <w:rsid w:val="003B46F1"/>
    <w:rsid w:val="003B4720"/>
    <w:rsid w:val="003B4728"/>
    <w:rsid w:val="003B4A96"/>
    <w:rsid w:val="003B4DB3"/>
    <w:rsid w:val="003B508A"/>
    <w:rsid w:val="003B5477"/>
    <w:rsid w:val="003B548B"/>
    <w:rsid w:val="003B5918"/>
    <w:rsid w:val="003B5977"/>
    <w:rsid w:val="003B5A22"/>
    <w:rsid w:val="003B5B23"/>
    <w:rsid w:val="003B5B31"/>
    <w:rsid w:val="003B5D6D"/>
    <w:rsid w:val="003B5D96"/>
    <w:rsid w:val="003B6002"/>
    <w:rsid w:val="003B617E"/>
    <w:rsid w:val="003B6337"/>
    <w:rsid w:val="003B6B0C"/>
    <w:rsid w:val="003B6C68"/>
    <w:rsid w:val="003B6DB4"/>
    <w:rsid w:val="003B6E15"/>
    <w:rsid w:val="003B7232"/>
    <w:rsid w:val="003B76E1"/>
    <w:rsid w:val="003B76FC"/>
    <w:rsid w:val="003B783D"/>
    <w:rsid w:val="003B788C"/>
    <w:rsid w:val="003B7924"/>
    <w:rsid w:val="003B79BC"/>
    <w:rsid w:val="003B7D51"/>
    <w:rsid w:val="003B7EC5"/>
    <w:rsid w:val="003B7F37"/>
    <w:rsid w:val="003C0077"/>
    <w:rsid w:val="003C00F3"/>
    <w:rsid w:val="003C038B"/>
    <w:rsid w:val="003C04CC"/>
    <w:rsid w:val="003C05D7"/>
    <w:rsid w:val="003C076F"/>
    <w:rsid w:val="003C08C9"/>
    <w:rsid w:val="003C0A56"/>
    <w:rsid w:val="003C0B68"/>
    <w:rsid w:val="003C0C76"/>
    <w:rsid w:val="003C106C"/>
    <w:rsid w:val="003C119A"/>
    <w:rsid w:val="003C11FA"/>
    <w:rsid w:val="003C1489"/>
    <w:rsid w:val="003C14BA"/>
    <w:rsid w:val="003C14E6"/>
    <w:rsid w:val="003C15DB"/>
    <w:rsid w:val="003C1696"/>
    <w:rsid w:val="003C1AD7"/>
    <w:rsid w:val="003C1B37"/>
    <w:rsid w:val="003C1BD1"/>
    <w:rsid w:val="003C1BF7"/>
    <w:rsid w:val="003C1CD7"/>
    <w:rsid w:val="003C1CFF"/>
    <w:rsid w:val="003C1D24"/>
    <w:rsid w:val="003C2175"/>
    <w:rsid w:val="003C2339"/>
    <w:rsid w:val="003C23D7"/>
    <w:rsid w:val="003C24EB"/>
    <w:rsid w:val="003C266A"/>
    <w:rsid w:val="003C27AD"/>
    <w:rsid w:val="003C297D"/>
    <w:rsid w:val="003C2AB4"/>
    <w:rsid w:val="003C2D18"/>
    <w:rsid w:val="003C2DA6"/>
    <w:rsid w:val="003C33F7"/>
    <w:rsid w:val="003C36F5"/>
    <w:rsid w:val="003C371A"/>
    <w:rsid w:val="003C371B"/>
    <w:rsid w:val="003C3830"/>
    <w:rsid w:val="003C3AA4"/>
    <w:rsid w:val="003C3BE6"/>
    <w:rsid w:val="003C3F2E"/>
    <w:rsid w:val="003C41E8"/>
    <w:rsid w:val="003C426C"/>
    <w:rsid w:val="003C42DE"/>
    <w:rsid w:val="003C4472"/>
    <w:rsid w:val="003C4897"/>
    <w:rsid w:val="003C4A9C"/>
    <w:rsid w:val="003C4AA2"/>
    <w:rsid w:val="003C4AA9"/>
    <w:rsid w:val="003C4B08"/>
    <w:rsid w:val="003C5044"/>
    <w:rsid w:val="003C517B"/>
    <w:rsid w:val="003C5407"/>
    <w:rsid w:val="003C5419"/>
    <w:rsid w:val="003C54D1"/>
    <w:rsid w:val="003C58DD"/>
    <w:rsid w:val="003C591D"/>
    <w:rsid w:val="003C598F"/>
    <w:rsid w:val="003C5B31"/>
    <w:rsid w:val="003C5B3A"/>
    <w:rsid w:val="003C5CA7"/>
    <w:rsid w:val="003C5E5F"/>
    <w:rsid w:val="003C6514"/>
    <w:rsid w:val="003C65AA"/>
    <w:rsid w:val="003C6687"/>
    <w:rsid w:val="003C68D5"/>
    <w:rsid w:val="003C6914"/>
    <w:rsid w:val="003C6C34"/>
    <w:rsid w:val="003C6CFB"/>
    <w:rsid w:val="003C6EF0"/>
    <w:rsid w:val="003C70D5"/>
    <w:rsid w:val="003C714E"/>
    <w:rsid w:val="003C77B7"/>
    <w:rsid w:val="003C77F1"/>
    <w:rsid w:val="003C7917"/>
    <w:rsid w:val="003C7952"/>
    <w:rsid w:val="003C7C97"/>
    <w:rsid w:val="003C7DE5"/>
    <w:rsid w:val="003C7E77"/>
    <w:rsid w:val="003C7F0A"/>
    <w:rsid w:val="003C7FBA"/>
    <w:rsid w:val="003D007D"/>
    <w:rsid w:val="003D00A6"/>
    <w:rsid w:val="003D0102"/>
    <w:rsid w:val="003D02C4"/>
    <w:rsid w:val="003D0559"/>
    <w:rsid w:val="003D05B4"/>
    <w:rsid w:val="003D08BA"/>
    <w:rsid w:val="003D09BD"/>
    <w:rsid w:val="003D0A37"/>
    <w:rsid w:val="003D0C28"/>
    <w:rsid w:val="003D0DEF"/>
    <w:rsid w:val="003D106D"/>
    <w:rsid w:val="003D1268"/>
    <w:rsid w:val="003D1542"/>
    <w:rsid w:val="003D1673"/>
    <w:rsid w:val="003D189A"/>
    <w:rsid w:val="003D1B18"/>
    <w:rsid w:val="003D1BD8"/>
    <w:rsid w:val="003D1C13"/>
    <w:rsid w:val="003D220C"/>
    <w:rsid w:val="003D23B6"/>
    <w:rsid w:val="003D2423"/>
    <w:rsid w:val="003D257B"/>
    <w:rsid w:val="003D25A8"/>
    <w:rsid w:val="003D28AD"/>
    <w:rsid w:val="003D294C"/>
    <w:rsid w:val="003D298A"/>
    <w:rsid w:val="003D2CD9"/>
    <w:rsid w:val="003D2E5F"/>
    <w:rsid w:val="003D2F1E"/>
    <w:rsid w:val="003D3066"/>
    <w:rsid w:val="003D3153"/>
    <w:rsid w:val="003D3243"/>
    <w:rsid w:val="003D32B3"/>
    <w:rsid w:val="003D3598"/>
    <w:rsid w:val="003D36A2"/>
    <w:rsid w:val="003D3711"/>
    <w:rsid w:val="003D3881"/>
    <w:rsid w:val="003D3BF5"/>
    <w:rsid w:val="003D3D0A"/>
    <w:rsid w:val="003D41A3"/>
    <w:rsid w:val="003D43B9"/>
    <w:rsid w:val="003D4537"/>
    <w:rsid w:val="003D456D"/>
    <w:rsid w:val="003D4B16"/>
    <w:rsid w:val="003D4B57"/>
    <w:rsid w:val="003D4B5E"/>
    <w:rsid w:val="003D4D10"/>
    <w:rsid w:val="003D4D3F"/>
    <w:rsid w:val="003D4E51"/>
    <w:rsid w:val="003D4E9D"/>
    <w:rsid w:val="003D5266"/>
    <w:rsid w:val="003D5A3B"/>
    <w:rsid w:val="003D5AEB"/>
    <w:rsid w:val="003D5AFB"/>
    <w:rsid w:val="003D5C9B"/>
    <w:rsid w:val="003D5E1D"/>
    <w:rsid w:val="003D5E42"/>
    <w:rsid w:val="003D5F24"/>
    <w:rsid w:val="003D5FBE"/>
    <w:rsid w:val="003D605B"/>
    <w:rsid w:val="003D607A"/>
    <w:rsid w:val="003D61B6"/>
    <w:rsid w:val="003D629F"/>
    <w:rsid w:val="003D64C9"/>
    <w:rsid w:val="003D6530"/>
    <w:rsid w:val="003D65CF"/>
    <w:rsid w:val="003D6835"/>
    <w:rsid w:val="003D6851"/>
    <w:rsid w:val="003D6BF3"/>
    <w:rsid w:val="003D6DFE"/>
    <w:rsid w:val="003D7008"/>
    <w:rsid w:val="003D705F"/>
    <w:rsid w:val="003D723C"/>
    <w:rsid w:val="003D73DC"/>
    <w:rsid w:val="003D759B"/>
    <w:rsid w:val="003D7AE8"/>
    <w:rsid w:val="003D7B00"/>
    <w:rsid w:val="003D7FA0"/>
    <w:rsid w:val="003E0144"/>
    <w:rsid w:val="003E015A"/>
    <w:rsid w:val="003E023F"/>
    <w:rsid w:val="003E02A9"/>
    <w:rsid w:val="003E03F0"/>
    <w:rsid w:val="003E047B"/>
    <w:rsid w:val="003E04D2"/>
    <w:rsid w:val="003E0B0E"/>
    <w:rsid w:val="003E0B96"/>
    <w:rsid w:val="003E0C67"/>
    <w:rsid w:val="003E0EF1"/>
    <w:rsid w:val="003E0F1A"/>
    <w:rsid w:val="003E10F0"/>
    <w:rsid w:val="003E1407"/>
    <w:rsid w:val="003E195D"/>
    <w:rsid w:val="003E1AC2"/>
    <w:rsid w:val="003E1AE7"/>
    <w:rsid w:val="003E1BB0"/>
    <w:rsid w:val="003E1CCB"/>
    <w:rsid w:val="003E1CCC"/>
    <w:rsid w:val="003E1E15"/>
    <w:rsid w:val="003E2132"/>
    <w:rsid w:val="003E214A"/>
    <w:rsid w:val="003E22C5"/>
    <w:rsid w:val="003E2396"/>
    <w:rsid w:val="003E283A"/>
    <w:rsid w:val="003E288D"/>
    <w:rsid w:val="003E28D4"/>
    <w:rsid w:val="003E2B89"/>
    <w:rsid w:val="003E2D4C"/>
    <w:rsid w:val="003E2DEE"/>
    <w:rsid w:val="003E2E93"/>
    <w:rsid w:val="003E3085"/>
    <w:rsid w:val="003E30F4"/>
    <w:rsid w:val="003E3301"/>
    <w:rsid w:val="003E33CC"/>
    <w:rsid w:val="003E357A"/>
    <w:rsid w:val="003E37ED"/>
    <w:rsid w:val="003E3ACD"/>
    <w:rsid w:val="003E3B9A"/>
    <w:rsid w:val="003E3E00"/>
    <w:rsid w:val="003E3EF5"/>
    <w:rsid w:val="003E3EFF"/>
    <w:rsid w:val="003E41D1"/>
    <w:rsid w:val="003E41DD"/>
    <w:rsid w:val="003E41E9"/>
    <w:rsid w:val="003E4513"/>
    <w:rsid w:val="003E45F9"/>
    <w:rsid w:val="003E47E8"/>
    <w:rsid w:val="003E4849"/>
    <w:rsid w:val="003E4B06"/>
    <w:rsid w:val="003E4C67"/>
    <w:rsid w:val="003E4D0E"/>
    <w:rsid w:val="003E504C"/>
    <w:rsid w:val="003E50E1"/>
    <w:rsid w:val="003E5380"/>
    <w:rsid w:val="003E545E"/>
    <w:rsid w:val="003E58C1"/>
    <w:rsid w:val="003E5988"/>
    <w:rsid w:val="003E5C97"/>
    <w:rsid w:val="003E5F6F"/>
    <w:rsid w:val="003E615A"/>
    <w:rsid w:val="003E621B"/>
    <w:rsid w:val="003E6242"/>
    <w:rsid w:val="003E6266"/>
    <w:rsid w:val="003E6AE0"/>
    <w:rsid w:val="003E6BD4"/>
    <w:rsid w:val="003E6BF2"/>
    <w:rsid w:val="003E6ECF"/>
    <w:rsid w:val="003E7093"/>
    <w:rsid w:val="003E73A4"/>
    <w:rsid w:val="003E741F"/>
    <w:rsid w:val="003E74A9"/>
    <w:rsid w:val="003E74AB"/>
    <w:rsid w:val="003E7677"/>
    <w:rsid w:val="003E76BD"/>
    <w:rsid w:val="003E771C"/>
    <w:rsid w:val="003E77B8"/>
    <w:rsid w:val="003E7858"/>
    <w:rsid w:val="003E7C91"/>
    <w:rsid w:val="003E7FA0"/>
    <w:rsid w:val="003E7FEE"/>
    <w:rsid w:val="003F0272"/>
    <w:rsid w:val="003F06F6"/>
    <w:rsid w:val="003F0757"/>
    <w:rsid w:val="003F0C28"/>
    <w:rsid w:val="003F1081"/>
    <w:rsid w:val="003F1203"/>
    <w:rsid w:val="003F12AE"/>
    <w:rsid w:val="003F1354"/>
    <w:rsid w:val="003F139A"/>
    <w:rsid w:val="003F14AD"/>
    <w:rsid w:val="003F16DF"/>
    <w:rsid w:val="003F18AD"/>
    <w:rsid w:val="003F19A7"/>
    <w:rsid w:val="003F19F3"/>
    <w:rsid w:val="003F1A26"/>
    <w:rsid w:val="003F1A3D"/>
    <w:rsid w:val="003F1DC3"/>
    <w:rsid w:val="003F1E4D"/>
    <w:rsid w:val="003F2141"/>
    <w:rsid w:val="003F253E"/>
    <w:rsid w:val="003F256F"/>
    <w:rsid w:val="003F266C"/>
    <w:rsid w:val="003F2ACF"/>
    <w:rsid w:val="003F2B27"/>
    <w:rsid w:val="003F2B61"/>
    <w:rsid w:val="003F2B9E"/>
    <w:rsid w:val="003F2DEF"/>
    <w:rsid w:val="003F2DFD"/>
    <w:rsid w:val="003F2E75"/>
    <w:rsid w:val="003F30C4"/>
    <w:rsid w:val="003F32BB"/>
    <w:rsid w:val="003F35F0"/>
    <w:rsid w:val="003F376A"/>
    <w:rsid w:val="003F387F"/>
    <w:rsid w:val="003F398F"/>
    <w:rsid w:val="003F3A73"/>
    <w:rsid w:val="003F3B4F"/>
    <w:rsid w:val="003F3C20"/>
    <w:rsid w:val="003F3EEB"/>
    <w:rsid w:val="003F42AE"/>
    <w:rsid w:val="003F4358"/>
    <w:rsid w:val="003F44A3"/>
    <w:rsid w:val="003F4601"/>
    <w:rsid w:val="003F48AF"/>
    <w:rsid w:val="003F4A4A"/>
    <w:rsid w:val="003F4AA0"/>
    <w:rsid w:val="003F4BFE"/>
    <w:rsid w:val="003F4C8F"/>
    <w:rsid w:val="003F5295"/>
    <w:rsid w:val="003F5323"/>
    <w:rsid w:val="003F53C9"/>
    <w:rsid w:val="003F5726"/>
    <w:rsid w:val="003F5730"/>
    <w:rsid w:val="003F5C38"/>
    <w:rsid w:val="003F5CF8"/>
    <w:rsid w:val="003F5E76"/>
    <w:rsid w:val="003F5F3E"/>
    <w:rsid w:val="003F5F43"/>
    <w:rsid w:val="003F6206"/>
    <w:rsid w:val="003F621B"/>
    <w:rsid w:val="003F6229"/>
    <w:rsid w:val="003F6235"/>
    <w:rsid w:val="003F6516"/>
    <w:rsid w:val="003F65FD"/>
    <w:rsid w:val="003F6B15"/>
    <w:rsid w:val="003F6C0E"/>
    <w:rsid w:val="003F6C16"/>
    <w:rsid w:val="003F6CA3"/>
    <w:rsid w:val="003F6CC5"/>
    <w:rsid w:val="003F6D07"/>
    <w:rsid w:val="003F6D52"/>
    <w:rsid w:val="003F6E5B"/>
    <w:rsid w:val="003F6F7C"/>
    <w:rsid w:val="003F6FA9"/>
    <w:rsid w:val="003F7015"/>
    <w:rsid w:val="003F7169"/>
    <w:rsid w:val="003F722A"/>
    <w:rsid w:val="003F7250"/>
    <w:rsid w:val="003F727B"/>
    <w:rsid w:val="003F72BD"/>
    <w:rsid w:val="003F72C4"/>
    <w:rsid w:val="003F72D3"/>
    <w:rsid w:val="003F7564"/>
    <w:rsid w:val="003F756D"/>
    <w:rsid w:val="003F78E8"/>
    <w:rsid w:val="003F7914"/>
    <w:rsid w:val="003F7BE0"/>
    <w:rsid w:val="003F7E46"/>
    <w:rsid w:val="003F7E5D"/>
    <w:rsid w:val="003F7FB8"/>
    <w:rsid w:val="0040002C"/>
    <w:rsid w:val="004001F6"/>
    <w:rsid w:val="0040074F"/>
    <w:rsid w:val="00400785"/>
    <w:rsid w:val="00400A66"/>
    <w:rsid w:val="00400A76"/>
    <w:rsid w:val="004011B4"/>
    <w:rsid w:val="004015FE"/>
    <w:rsid w:val="00401789"/>
    <w:rsid w:val="004019AD"/>
    <w:rsid w:val="00401AFD"/>
    <w:rsid w:val="00401E6A"/>
    <w:rsid w:val="00401F74"/>
    <w:rsid w:val="00402046"/>
    <w:rsid w:val="00402088"/>
    <w:rsid w:val="0040243D"/>
    <w:rsid w:val="00402464"/>
    <w:rsid w:val="004024FB"/>
    <w:rsid w:val="00402593"/>
    <w:rsid w:val="004029E2"/>
    <w:rsid w:val="00402AB8"/>
    <w:rsid w:val="00402C47"/>
    <w:rsid w:val="00402E03"/>
    <w:rsid w:val="00402E66"/>
    <w:rsid w:val="0040308C"/>
    <w:rsid w:val="004030AC"/>
    <w:rsid w:val="00403153"/>
    <w:rsid w:val="004032E0"/>
    <w:rsid w:val="00403392"/>
    <w:rsid w:val="004033AE"/>
    <w:rsid w:val="004033EF"/>
    <w:rsid w:val="00403745"/>
    <w:rsid w:val="00403826"/>
    <w:rsid w:val="004038DB"/>
    <w:rsid w:val="00403955"/>
    <w:rsid w:val="00403A2B"/>
    <w:rsid w:val="00403A38"/>
    <w:rsid w:val="0040419B"/>
    <w:rsid w:val="00404693"/>
    <w:rsid w:val="004047D9"/>
    <w:rsid w:val="0040483D"/>
    <w:rsid w:val="00404A54"/>
    <w:rsid w:val="00404B4E"/>
    <w:rsid w:val="00404D96"/>
    <w:rsid w:val="00404F51"/>
    <w:rsid w:val="00405098"/>
    <w:rsid w:val="004050EB"/>
    <w:rsid w:val="0040550F"/>
    <w:rsid w:val="0040579A"/>
    <w:rsid w:val="00405AD3"/>
    <w:rsid w:val="00405F46"/>
    <w:rsid w:val="00405FC0"/>
    <w:rsid w:val="00406029"/>
    <w:rsid w:val="00406047"/>
    <w:rsid w:val="0040637E"/>
    <w:rsid w:val="004064D7"/>
    <w:rsid w:val="0040659C"/>
    <w:rsid w:val="0040664D"/>
    <w:rsid w:val="004066C4"/>
    <w:rsid w:val="00406735"/>
    <w:rsid w:val="00406763"/>
    <w:rsid w:val="004067C7"/>
    <w:rsid w:val="00406B92"/>
    <w:rsid w:val="00406D09"/>
    <w:rsid w:val="00406FCC"/>
    <w:rsid w:val="00407136"/>
    <w:rsid w:val="00407274"/>
    <w:rsid w:val="00407431"/>
    <w:rsid w:val="00407435"/>
    <w:rsid w:val="0040756E"/>
    <w:rsid w:val="004075E3"/>
    <w:rsid w:val="00407942"/>
    <w:rsid w:val="004079C1"/>
    <w:rsid w:val="00407B9E"/>
    <w:rsid w:val="00407BE0"/>
    <w:rsid w:val="00407C97"/>
    <w:rsid w:val="00407DDA"/>
    <w:rsid w:val="004101CF"/>
    <w:rsid w:val="004101E0"/>
    <w:rsid w:val="004104CC"/>
    <w:rsid w:val="004107BA"/>
    <w:rsid w:val="00410A75"/>
    <w:rsid w:val="00410BCC"/>
    <w:rsid w:val="00410C24"/>
    <w:rsid w:val="00410CBD"/>
    <w:rsid w:val="00410CBF"/>
    <w:rsid w:val="00410D32"/>
    <w:rsid w:val="00410F83"/>
    <w:rsid w:val="0041105A"/>
    <w:rsid w:val="004111D3"/>
    <w:rsid w:val="0041126F"/>
    <w:rsid w:val="00411369"/>
    <w:rsid w:val="004113F4"/>
    <w:rsid w:val="00411531"/>
    <w:rsid w:val="00411795"/>
    <w:rsid w:val="004117EA"/>
    <w:rsid w:val="00411917"/>
    <w:rsid w:val="00411B0B"/>
    <w:rsid w:val="00411C52"/>
    <w:rsid w:val="00411DEC"/>
    <w:rsid w:val="00411EA9"/>
    <w:rsid w:val="00411FF8"/>
    <w:rsid w:val="004124F7"/>
    <w:rsid w:val="004126DA"/>
    <w:rsid w:val="00412C6E"/>
    <w:rsid w:val="00412C8D"/>
    <w:rsid w:val="00412E10"/>
    <w:rsid w:val="004133A4"/>
    <w:rsid w:val="004134A2"/>
    <w:rsid w:val="0041365E"/>
    <w:rsid w:val="0041400C"/>
    <w:rsid w:val="00414095"/>
    <w:rsid w:val="00414112"/>
    <w:rsid w:val="00414145"/>
    <w:rsid w:val="00414155"/>
    <w:rsid w:val="00414298"/>
    <w:rsid w:val="00414395"/>
    <w:rsid w:val="0041446D"/>
    <w:rsid w:val="004145C1"/>
    <w:rsid w:val="004146D2"/>
    <w:rsid w:val="00414971"/>
    <w:rsid w:val="00414F42"/>
    <w:rsid w:val="004150A8"/>
    <w:rsid w:val="004150EE"/>
    <w:rsid w:val="004151A3"/>
    <w:rsid w:val="004151B4"/>
    <w:rsid w:val="004151F3"/>
    <w:rsid w:val="00415593"/>
    <w:rsid w:val="004159BD"/>
    <w:rsid w:val="00415ABC"/>
    <w:rsid w:val="00415C91"/>
    <w:rsid w:val="004160F1"/>
    <w:rsid w:val="004161E3"/>
    <w:rsid w:val="00416710"/>
    <w:rsid w:val="00416828"/>
    <w:rsid w:val="004168C6"/>
    <w:rsid w:val="00416B77"/>
    <w:rsid w:val="00416C78"/>
    <w:rsid w:val="00416CC4"/>
    <w:rsid w:val="00417296"/>
    <w:rsid w:val="00417388"/>
    <w:rsid w:val="00417600"/>
    <w:rsid w:val="004177A1"/>
    <w:rsid w:val="00417901"/>
    <w:rsid w:val="0041799F"/>
    <w:rsid w:val="004179DC"/>
    <w:rsid w:val="00417B27"/>
    <w:rsid w:val="00417CE3"/>
    <w:rsid w:val="00417E4B"/>
    <w:rsid w:val="00420041"/>
    <w:rsid w:val="0042007F"/>
    <w:rsid w:val="00420149"/>
    <w:rsid w:val="0042036A"/>
    <w:rsid w:val="00420385"/>
    <w:rsid w:val="0042047E"/>
    <w:rsid w:val="00420750"/>
    <w:rsid w:val="0042088C"/>
    <w:rsid w:val="004208C7"/>
    <w:rsid w:val="00420AEE"/>
    <w:rsid w:val="00420B91"/>
    <w:rsid w:val="00420D8E"/>
    <w:rsid w:val="00420E8A"/>
    <w:rsid w:val="00420F5D"/>
    <w:rsid w:val="00421027"/>
    <w:rsid w:val="00421140"/>
    <w:rsid w:val="004211A4"/>
    <w:rsid w:val="004211AF"/>
    <w:rsid w:val="00421428"/>
    <w:rsid w:val="004214EA"/>
    <w:rsid w:val="004214F8"/>
    <w:rsid w:val="00421622"/>
    <w:rsid w:val="004217F2"/>
    <w:rsid w:val="00421A3F"/>
    <w:rsid w:val="00421B54"/>
    <w:rsid w:val="00421BF2"/>
    <w:rsid w:val="00421E29"/>
    <w:rsid w:val="00421E6F"/>
    <w:rsid w:val="00422024"/>
    <w:rsid w:val="0042202C"/>
    <w:rsid w:val="0042202D"/>
    <w:rsid w:val="0042209C"/>
    <w:rsid w:val="00422113"/>
    <w:rsid w:val="0042213E"/>
    <w:rsid w:val="0042244D"/>
    <w:rsid w:val="0042253F"/>
    <w:rsid w:val="00422700"/>
    <w:rsid w:val="004227DA"/>
    <w:rsid w:val="004228C6"/>
    <w:rsid w:val="00422913"/>
    <w:rsid w:val="00422987"/>
    <w:rsid w:val="00422ADB"/>
    <w:rsid w:val="00422B3E"/>
    <w:rsid w:val="00422BE6"/>
    <w:rsid w:val="00422BF8"/>
    <w:rsid w:val="00422C0F"/>
    <w:rsid w:val="00422F71"/>
    <w:rsid w:val="00423064"/>
    <w:rsid w:val="004231A4"/>
    <w:rsid w:val="0042382E"/>
    <w:rsid w:val="00423910"/>
    <w:rsid w:val="00423BDD"/>
    <w:rsid w:val="00424117"/>
    <w:rsid w:val="00424280"/>
    <w:rsid w:val="004244D3"/>
    <w:rsid w:val="00424814"/>
    <w:rsid w:val="00424951"/>
    <w:rsid w:val="00424C59"/>
    <w:rsid w:val="00424FAC"/>
    <w:rsid w:val="0042508D"/>
    <w:rsid w:val="00425470"/>
    <w:rsid w:val="0042571B"/>
    <w:rsid w:val="0042573B"/>
    <w:rsid w:val="00425C4E"/>
    <w:rsid w:val="00425DD8"/>
    <w:rsid w:val="00425F90"/>
    <w:rsid w:val="00426050"/>
    <w:rsid w:val="004262BE"/>
    <w:rsid w:val="00426355"/>
    <w:rsid w:val="00426721"/>
    <w:rsid w:val="0042677F"/>
    <w:rsid w:val="00426BAD"/>
    <w:rsid w:val="00426BFA"/>
    <w:rsid w:val="00426E7B"/>
    <w:rsid w:val="00426F91"/>
    <w:rsid w:val="0042706B"/>
    <w:rsid w:val="004273AA"/>
    <w:rsid w:val="00427551"/>
    <w:rsid w:val="0042758F"/>
    <w:rsid w:val="004275C8"/>
    <w:rsid w:val="00427643"/>
    <w:rsid w:val="00427747"/>
    <w:rsid w:val="004277A7"/>
    <w:rsid w:val="00427805"/>
    <w:rsid w:val="0042786A"/>
    <w:rsid w:val="00427880"/>
    <w:rsid w:val="004279C3"/>
    <w:rsid w:val="00427AE1"/>
    <w:rsid w:val="00427C41"/>
    <w:rsid w:val="00427DA0"/>
    <w:rsid w:val="00427FC4"/>
    <w:rsid w:val="004300C4"/>
    <w:rsid w:val="004300D0"/>
    <w:rsid w:val="0043049C"/>
    <w:rsid w:val="004305E6"/>
    <w:rsid w:val="004307D2"/>
    <w:rsid w:val="004309D1"/>
    <w:rsid w:val="00430A1C"/>
    <w:rsid w:val="00430B21"/>
    <w:rsid w:val="00430B8B"/>
    <w:rsid w:val="00430BE4"/>
    <w:rsid w:val="00430E13"/>
    <w:rsid w:val="00430E40"/>
    <w:rsid w:val="004312EC"/>
    <w:rsid w:val="004313EF"/>
    <w:rsid w:val="004314AF"/>
    <w:rsid w:val="00431633"/>
    <w:rsid w:val="00431781"/>
    <w:rsid w:val="00431990"/>
    <w:rsid w:val="004319A6"/>
    <w:rsid w:val="00431A2F"/>
    <w:rsid w:val="00431B61"/>
    <w:rsid w:val="00431BC3"/>
    <w:rsid w:val="00431D3F"/>
    <w:rsid w:val="00431E21"/>
    <w:rsid w:val="004324CB"/>
    <w:rsid w:val="004326FF"/>
    <w:rsid w:val="0043281E"/>
    <w:rsid w:val="004328D3"/>
    <w:rsid w:val="004329D8"/>
    <w:rsid w:val="00432D82"/>
    <w:rsid w:val="00432EE8"/>
    <w:rsid w:val="00432FF4"/>
    <w:rsid w:val="00433398"/>
    <w:rsid w:val="00433651"/>
    <w:rsid w:val="004339FC"/>
    <w:rsid w:val="00433B77"/>
    <w:rsid w:val="00433F89"/>
    <w:rsid w:val="00433FBB"/>
    <w:rsid w:val="0043439D"/>
    <w:rsid w:val="004344E1"/>
    <w:rsid w:val="00434DB8"/>
    <w:rsid w:val="0043506B"/>
    <w:rsid w:val="00435147"/>
    <w:rsid w:val="00435158"/>
    <w:rsid w:val="00435215"/>
    <w:rsid w:val="00435366"/>
    <w:rsid w:val="00435628"/>
    <w:rsid w:val="00435DAB"/>
    <w:rsid w:val="00435DC7"/>
    <w:rsid w:val="00435E0C"/>
    <w:rsid w:val="0043600F"/>
    <w:rsid w:val="00436426"/>
    <w:rsid w:val="004364E3"/>
    <w:rsid w:val="00436785"/>
    <w:rsid w:val="004369C0"/>
    <w:rsid w:val="00436EAD"/>
    <w:rsid w:val="00436F77"/>
    <w:rsid w:val="00437403"/>
    <w:rsid w:val="0043740B"/>
    <w:rsid w:val="004377B4"/>
    <w:rsid w:val="004378D9"/>
    <w:rsid w:val="00437BB4"/>
    <w:rsid w:val="00437D76"/>
    <w:rsid w:val="00437EFC"/>
    <w:rsid w:val="00440398"/>
    <w:rsid w:val="004403EE"/>
    <w:rsid w:val="004405F3"/>
    <w:rsid w:val="00440682"/>
    <w:rsid w:val="00440C90"/>
    <w:rsid w:val="00440DAB"/>
    <w:rsid w:val="00440E7F"/>
    <w:rsid w:val="004410D3"/>
    <w:rsid w:val="00441208"/>
    <w:rsid w:val="004412D6"/>
    <w:rsid w:val="004415EB"/>
    <w:rsid w:val="004416B6"/>
    <w:rsid w:val="00441786"/>
    <w:rsid w:val="00441A84"/>
    <w:rsid w:val="00441C12"/>
    <w:rsid w:val="00441C85"/>
    <w:rsid w:val="00442076"/>
    <w:rsid w:val="00442E77"/>
    <w:rsid w:val="00442F25"/>
    <w:rsid w:val="00443007"/>
    <w:rsid w:val="0044301E"/>
    <w:rsid w:val="0044312F"/>
    <w:rsid w:val="0044336C"/>
    <w:rsid w:val="00443394"/>
    <w:rsid w:val="004435E6"/>
    <w:rsid w:val="0044367B"/>
    <w:rsid w:val="0044380E"/>
    <w:rsid w:val="00443A63"/>
    <w:rsid w:val="00443A6E"/>
    <w:rsid w:val="00443D48"/>
    <w:rsid w:val="00443F36"/>
    <w:rsid w:val="00443FD9"/>
    <w:rsid w:val="00444048"/>
    <w:rsid w:val="0044479E"/>
    <w:rsid w:val="0044484C"/>
    <w:rsid w:val="004449F6"/>
    <w:rsid w:val="00444A4B"/>
    <w:rsid w:val="00444E66"/>
    <w:rsid w:val="00444E84"/>
    <w:rsid w:val="00444ECE"/>
    <w:rsid w:val="00444EEE"/>
    <w:rsid w:val="00444F26"/>
    <w:rsid w:val="00444F66"/>
    <w:rsid w:val="0044511F"/>
    <w:rsid w:val="00445158"/>
    <w:rsid w:val="004452CB"/>
    <w:rsid w:val="00445321"/>
    <w:rsid w:val="00445386"/>
    <w:rsid w:val="00445437"/>
    <w:rsid w:val="00445692"/>
    <w:rsid w:val="00445741"/>
    <w:rsid w:val="0044588D"/>
    <w:rsid w:val="0044592A"/>
    <w:rsid w:val="00445C64"/>
    <w:rsid w:val="00445D24"/>
    <w:rsid w:val="00445F47"/>
    <w:rsid w:val="00446132"/>
    <w:rsid w:val="004466C8"/>
    <w:rsid w:val="00446743"/>
    <w:rsid w:val="0044693F"/>
    <w:rsid w:val="00446BB6"/>
    <w:rsid w:val="00446BD9"/>
    <w:rsid w:val="00446E69"/>
    <w:rsid w:val="00446ED4"/>
    <w:rsid w:val="00446EEF"/>
    <w:rsid w:val="00446F12"/>
    <w:rsid w:val="0044705E"/>
    <w:rsid w:val="00447119"/>
    <w:rsid w:val="00447306"/>
    <w:rsid w:val="00447435"/>
    <w:rsid w:val="004475A0"/>
    <w:rsid w:val="00447B0E"/>
    <w:rsid w:val="00447B55"/>
    <w:rsid w:val="00447B87"/>
    <w:rsid w:val="00447E86"/>
    <w:rsid w:val="00450239"/>
    <w:rsid w:val="00450301"/>
    <w:rsid w:val="004503C4"/>
    <w:rsid w:val="004504A6"/>
    <w:rsid w:val="0045070A"/>
    <w:rsid w:val="00450712"/>
    <w:rsid w:val="0045073B"/>
    <w:rsid w:val="00450878"/>
    <w:rsid w:val="00450C82"/>
    <w:rsid w:val="00450F0E"/>
    <w:rsid w:val="00450F8E"/>
    <w:rsid w:val="0045102E"/>
    <w:rsid w:val="004513D3"/>
    <w:rsid w:val="00451400"/>
    <w:rsid w:val="004516CD"/>
    <w:rsid w:val="00451809"/>
    <w:rsid w:val="00451810"/>
    <w:rsid w:val="00451940"/>
    <w:rsid w:val="00451BB1"/>
    <w:rsid w:val="00452020"/>
    <w:rsid w:val="0045206D"/>
    <w:rsid w:val="00452352"/>
    <w:rsid w:val="00452384"/>
    <w:rsid w:val="0045250C"/>
    <w:rsid w:val="004528D7"/>
    <w:rsid w:val="00452AC0"/>
    <w:rsid w:val="00452C5F"/>
    <w:rsid w:val="00452CA0"/>
    <w:rsid w:val="00452CC2"/>
    <w:rsid w:val="00452E76"/>
    <w:rsid w:val="00452FF3"/>
    <w:rsid w:val="004530D1"/>
    <w:rsid w:val="00453349"/>
    <w:rsid w:val="0045334C"/>
    <w:rsid w:val="004534DF"/>
    <w:rsid w:val="004536A9"/>
    <w:rsid w:val="00453799"/>
    <w:rsid w:val="00453927"/>
    <w:rsid w:val="00453928"/>
    <w:rsid w:val="00453DC4"/>
    <w:rsid w:val="00453ECE"/>
    <w:rsid w:val="00454085"/>
    <w:rsid w:val="0045436D"/>
    <w:rsid w:val="004544BE"/>
    <w:rsid w:val="004544E7"/>
    <w:rsid w:val="004544F4"/>
    <w:rsid w:val="00454877"/>
    <w:rsid w:val="00454AAD"/>
    <w:rsid w:val="00454C69"/>
    <w:rsid w:val="00454E1B"/>
    <w:rsid w:val="004551D8"/>
    <w:rsid w:val="00455300"/>
    <w:rsid w:val="004553E5"/>
    <w:rsid w:val="0045541D"/>
    <w:rsid w:val="00455695"/>
    <w:rsid w:val="004556A3"/>
    <w:rsid w:val="004556AA"/>
    <w:rsid w:val="00455ABB"/>
    <w:rsid w:val="00455B82"/>
    <w:rsid w:val="00455C59"/>
    <w:rsid w:val="00455D8E"/>
    <w:rsid w:val="00455DF7"/>
    <w:rsid w:val="00455F00"/>
    <w:rsid w:val="004560F2"/>
    <w:rsid w:val="00456163"/>
    <w:rsid w:val="00456418"/>
    <w:rsid w:val="00456453"/>
    <w:rsid w:val="004564F6"/>
    <w:rsid w:val="00456595"/>
    <w:rsid w:val="0045681B"/>
    <w:rsid w:val="004568EF"/>
    <w:rsid w:val="00456A23"/>
    <w:rsid w:val="00456AD4"/>
    <w:rsid w:val="00456BBE"/>
    <w:rsid w:val="00456C2D"/>
    <w:rsid w:val="00456F04"/>
    <w:rsid w:val="00456FBC"/>
    <w:rsid w:val="004570F0"/>
    <w:rsid w:val="0045725C"/>
    <w:rsid w:val="00457683"/>
    <w:rsid w:val="00457760"/>
    <w:rsid w:val="00457847"/>
    <w:rsid w:val="00457896"/>
    <w:rsid w:val="0045789A"/>
    <w:rsid w:val="00457C80"/>
    <w:rsid w:val="00457CA8"/>
    <w:rsid w:val="00457F6F"/>
    <w:rsid w:val="00457F74"/>
    <w:rsid w:val="00457FE2"/>
    <w:rsid w:val="0046038E"/>
    <w:rsid w:val="004603CC"/>
    <w:rsid w:val="0046050A"/>
    <w:rsid w:val="0046055C"/>
    <w:rsid w:val="00460587"/>
    <w:rsid w:val="004605AB"/>
    <w:rsid w:val="00460692"/>
    <w:rsid w:val="004606E5"/>
    <w:rsid w:val="00460BFE"/>
    <w:rsid w:val="00460CCF"/>
    <w:rsid w:val="00460D1E"/>
    <w:rsid w:val="00460E5E"/>
    <w:rsid w:val="00460F30"/>
    <w:rsid w:val="00460FC8"/>
    <w:rsid w:val="00461268"/>
    <w:rsid w:val="004612AB"/>
    <w:rsid w:val="004612D7"/>
    <w:rsid w:val="0046142C"/>
    <w:rsid w:val="004614F9"/>
    <w:rsid w:val="00461567"/>
    <w:rsid w:val="00461CC8"/>
    <w:rsid w:val="00462431"/>
    <w:rsid w:val="00462443"/>
    <w:rsid w:val="004625F7"/>
    <w:rsid w:val="0046279B"/>
    <w:rsid w:val="0046279E"/>
    <w:rsid w:val="004628D0"/>
    <w:rsid w:val="00462A0B"/>
    <w:rsid w:val="00462A4C"/>
    <w:rsid w:val="00462AAE"/>
    <w:rsid w:val="00462CA5"/>
    <w:rsid w:val="00462D50"/>
    <w:rsid w:val="00462D89"/>
    <w:rsid w:val="00462F86"/>
    <w:rsid w:val="00462FF5"/>
    <w:rsid w:val="00463074"/>
    <w:rsid w:val="004639B3"/>
    <w:rsid w:val="004639F1"/>
    <w:rsid w:val="00464029"/>
    <w:rsid w:val="00464193"/>
    <w:rsid w:val="00464550"/>
    <w:rsid w:val="00464560"/>
    <w:rsid w:val="004645BE"/>
    <w:rsid w:val="004645EE"/>
    <w:rsid w:val="0046484E"/>
    <w:rsid w:val="00464A53"/>
    <w:rsid w:val="00465333"/>
    <w:rsid w:val="004653A3"/>
    <w:rsid w:val="00465582"/>
    <w:rsid w:val="00465754"/>
    <w:rsid w:val="00465968"/>
    <w:rsid w:val="00465B4E"/>
    <w:rsid w:val="00465E50"/>
    <w:rsid w:val="004662F5"/>
    <w:rsid w:val="0046634B"/>
    <w:rsid w:val="00466489"/>
    <w:rsid w:val="0046653F"/>
    <w:rsid w:val="0046654D"/>
    <w:rsid w:val="00466609"/>
    <w:rsid w:val="00466A13"/>
    <w:rsid w:val="00466A59"/>
    <w:rsid w:val="00466B81"/>
    <w:rsid w:val="00466DB3"/>
    <w:rsid w:val="00466F6E"/>
    <w:rsid w:val="00467080"/>
    <w:rsid w:val="00467397"/>
    <w:rsid w:val="00467517"/>
    <w:rsid w:val="00467558"/>
    <w:rsid w:val="00467684"/>
    <w:rsid w:val="004677E2"/>
    <w:rsid w:val="0046786F"/>
    <w:rsid w:val="004679DC"/>
    <w:rsid w:val="00467AEE"/>
    <w:rsid w:val="00467B2E"/>
    <w:rsid w:val="00467B92"/>
    <w:rsid w:val="00467E1E"/>
    <w:rsid w:val="00467EBD"/>
    <w:rsid w:val="00470377"/>
    <w:rsid w:val="0047044E"/>
    <w:rsid w:val="0047053C"/>
    <w:rsid w:val="00470AD4"/>
    <w:rsid w:val="00470F50"/>
    <w:rsid w:val="004710DB"/>
    <w:rsid w:val="004711B5"/>
    <w:rsid w:val="00471347"/>
    <w:rsid w:val="004713BE"/>
    <w:rsid w:val="004713C1"/>
    <w:rsid w:val="004713CD"/>
    <w:rsid w:val="00471598"/>
    <w:rsid w:val="004719AB"/>
    <w:rsid w:val="00471A0C"/>
    <w:rsid w:val="00471B1A"/>
    <w:rsid w:val="00471CB9"/>
    <w:rsid w:val="00471D70"/>
    <w:rsid w:val="0047214C"/>
    <w:rsid w:val="00472EC0"/>
    <w:rsid w:val="00473054"/>
    <w:rsid w:val="0047305F"/>
    <w:rsid w:val="00473088"/>
    <w:rsid w:val="004730D0"/>
    <w:rsid w:val="00473321"/>
    <w:rsid w:val="004733CB"/>
    <w:rsid w:val="0047358F"/>
    <w:rsid w:val="00473710"/>
    <w:rsid w:val="0047374E"/>
    <w:rsid w:val="004737E0"/>
    <w:rsid w:val="00473B27"/>
    <w:rsid w:val="00473D21"/>
    <w:rsid w:val="00473D34"/>
    <w:rsid w:val="00473D96"/>
    <w:rsid w:val="004741F3"/>
    <w:rsid w:val="0047433E"/>
    <w:rsid w:val="00474A77"/>
    <w:rsid w:val="00474BF5"/>
    <w:rsid w:val="00474D95"/>
    <w:rsid w:val="00474ED4"/>
    <w:rsid w:val="00474FD2"/>
    <w:rsid w:val="00475026"/>
    <w:rsid w:val="00475283"/>
    <w:rsid w:val="00475313"/>
    <w:rsid w:val="004753D2"/>
    <w:rsid w:val="0047552C"/>
    <w:rsid w:val="00475598"/>
    <w:rsid w:val="00475709"/>
    <w:rsid w:val="0047571E"/>
    <w:rsid w:val="00475870"/>
    <w:rsid w:val="004758FA"/>
    <w:rsid w:val="00475959"/>
    <w:rsid w:val="00475967"/>
    <w:rsid w:val="00475B1A"/>
    <w:rsid w:val="00475BB9"/>
    <w:rsid w:val="00475C69"/>
    <w:rsid w:val="00475CE8"/>
    <w:rsid w:val="00475D16"/>
    <w:rsid w:val="0047603F"/>
    <w:rsid w:val="004760DA"/>
    <w:rsid w:val="00476207"/>
    <w:rsid w:val="00476297"/>
    <w:rsid w:val="00476306"/>
    <w:rsid w:val="0047639E"/>
    <w:rsid w:val="004765A5"/>
    <w:rsid w:val="004765E8"/>
    <w:rsid w:val="00476971"/>
    <w:rsid w:val="00476C62"/>
    <w:rsid w:val="00476C8B"/>
    <w:rsid w:val="00477090"/>
    <w:rsid w:val="004771C5"/>
    <w:rsid w:val="0047724B"/>
    <w:rsid w:val="004772FB"/>
    <w:rsid w:val="004773DF"/>
    <w:rsid w:val="00477418"/>
    <w:rsid w:val="0047759A"/>
    <w:rsid w:val="004776E1"/>
    <w:rsid w:val="0047798F"/>
    <w:rsid w:val="00477BE8"/>
    <w:rsid w:val="00480200"/>
    <w:rsid w:val="004802B5"/>
    <w:rsid w:val="0048057E"/>
    <w:rsid w:val="004806DA"/>
    <w:rsid w:val="00480B3E"/>
    <w:rsid w:val="00480B5C"/>
    <w:rsid w:val="00480CA5"/>
    <w:rsid w:val="00480F60"/>
    <w:rsid w:val="00481059"/>
    <w:rsid w:val="004810B9"/>
    <w:rsid w:val="00481237"/>
    <w:rsid w:val="0048155D"/>
    <w:rsid w:val="004816DF"/>
    <w:rsid w:val="0048177D"/>
    <w:rsid w:val="004818B6"/>
    <w:rsid w:val="00482035"/>
    <w:rsid w:val="004820D8"/>
    <w:rsid w:val="00482328"/>
    <w:rsid w:val="004823CB"/>
    <w:rsid w:val="00482448"/>
    <w:rsid w:val="00482662"/>
    <w:rsid w:val="00482889"/>
    <w:rsid w:val="00482896"/>
    <w:rsid w:val="00482BE4"/>
    <w:rsid w:val="00482F9B"/>
    <w:rsid w:val="00482FBB"/>
    <w:rsid w:val="0048310E"/>
    <w:rsid w:val="0048341E"/>
    <w:rsid w:val="0048351D"/>
    <w:rsid w:val="00483565"/>
    <w:rsid w:val="004835A0"/>
    <w:rsid w:val="0048395C"/>
    <w:rsid w:val="00483AFE"/>
    <w:rsid w:val="00483C06"/>
    <w:rsid w:val="00483C32"/>
    <w:rsid w:val="00483C94"/>
    <w:rsid w:val="00483CA1"/>
    <w:rsid w:val="00483F7C"/>
    <w:rsid w:val="00484451"/>
    <w:rsid w:val="004844BA"/>
    <w:rsid w:val="00484635"/>
    <w:rsid w:val="00484793"/>
    <w:rsid w:val="00484842"/>
    <w:rsid w:val="00484A38"/>
    <w:rsid w:val="00484BB1"/>
    <w:rsid w:val="00484BFF"/>
    <w:rsid w:val="0048511A"/>
    <w:rsid w:val="004851E5"/>
    <w:rsid w:val="00485511"/>
    <w:rsid w:val="004855CF"/>
    <w:rsid w:val="00485611"/>
    <w:rsid w:val="0048573C"/>
    <w:rsid w:val="004857A2"/>
    <w:rsid w:val="00485812"/>
    <w:rsid w:val="0048581F"/>
    <w:rsid w:val="004858F2"/>
    <w:rsid w:val="00485A25"/>
    <w:rsid w:val="00485B77"/>
    <w:rsid w:val="00485E86"/>
    <w:rsid w:val="00485E9C"/>
    <w:rsid w:val="00485EBF"/>
    <w:rsid w:val="0048601D"/>
    <w:rsid w:val="00486663"/>
    <w:rsid w:val="00486716"/>
    <w:rsid w:val="00486798"/>
    <w:rsid w:val="00486A94"/>
    <w:rsid w:val="00486BED"/>
    <w:rsid w:val="00486C03"/>
    <w:rsid w:val="00486E2B"/>
    <w:rsid w:val="004871A2"/>
    <w:rsid w:val="00487360"/>
    <w:rsid w:val="0048747E"/>
    <w:rsid w:val="0048759E"/>
    <w:rsid w:val="004875E0"/>
    <w:rsid w:val="00487841"/>
    <w:rsid w:val="00487881"/>
    <w:rsid w:val="00487AD6"/>
    <w:rsid w:val="00487E13"/>
    <w:rsid w:val="00487ED2"/>
    <w:rsid w:val="00487F16"/>
    <w:rsid w:val="00490052"/>
    <w:rsid w:val="00490192"/>
    <w:rsid w:val="0049021F"/>
    <w:rsid w:val="004904F1"/>
    <w:rsid w:val="00490596"/>
    <w:rsid w:val="004905DD"/>
    <w:rsid w:val="0049094C"/>
    <w:rsid w:val="00490A1D"/>
    <w:rsid w:val="00490AF5"/>
    <w:rsid w:val="00490DFB"/>
    <w:rsid w:val="00491668"/>
    <w:rsid w:val="004917F0"/>
    <w:rsid w:val="00491AC3"/>
    <w:rsid w:val="00491AEF"/>
    <w:rsid w:val="00491B3D"/>
    <w:rsid w:val="00491BE2"/>
    <w:rsid w:val="00491CED"/>
    <w:rsid w:val="00491D04"/>
    <w:rsid w:val="00491EB3"/>
    <w:rsid w:val="0049206E"/>
    <w:rsid w:val="00492154"/>
    <w:rsid w:val="00492791"/>
    <w:rsid w:val="00492873"/>
    <w:rsid w:val="004928AD"/>
    <w:rsid w:val="00492D62"/>
    <w:rsid w:val="00492D6F"/>
    <w:rsid w:val="004931A1"/>
    <w:rsid w:val="004932DD"/>
    <w:rsid w:val="004933A5"/>
    <w:rsid w:val="00493473"/>
    <w:rsid w:val="004936B4"/>
    <w:rsid w:val="004936F5"/>
    <w:rsid w:val="00493791"/>
    <w:rsid w:val="00493957"/>
    <w:rsid w:val="00493BFE"/>
    <w:rsid w:val="00494005"/>
    <w:rsid w:val="0049405D"/>
    <w:rsid w:val="00494110"/>
    <w:rsid w:val="004941CA"/>
    <w:rsid w:val="004941E7"/>
    <w:rsid w:val="0049424F"/>
    <w:rsid w:val="004946BA"/>
    <w:rsid w:val="00494CEE"/>
    <w:rsid w:val="00494E85"/>
    <w:rsid w:val="00494EF1"/>
    <w:rsid w:val="00494F60"/>
    <w:rsid w:val="00494F73"/>
    <w:rsid w:val="0049518C"/>
    <w:rsid w:val="004952F4"/>
    <w:rsid w:val="00495366"/>
    <w:rsid w:val="004953AF"/>
    <w:rsid w:val="00495534"/>
    <w:rsid w:val="00495562"/>
    <w:rsid w:val="00495628"/>
    <w:rsid w:val="004956A7"/>
    <w:rsid w:val="00495AE3"/>
    <w:rsid w:val="00495DB1"/>
    <w:rsid w:val="00495F9F"/>
    <w:rsid w:val="004960C0"/>
    <w:rsid w:val="004961CB"/>
    <w:rsid w:val="004964ED"/>
    <w:rsid w:val="0049651C"/>
    <w:rsid w:val="0049665C"/>
    <w:rsid w:val="00496893"/>
    <w:rsid w:val="00496C42"/>
    <w:rsid w:val="00496C4E"/>
    <w:rsid w:val="00496EF2"/>
    <w:rsid w:val="00496FCE"/>
    <w:rsid w:val="00497129"/>
    <w:rsid w:val="004975AE"/>
    <w:rsid w:val="004975BE"/>
    <w:rsid w:val="004976C4"/>
    <w:rsid w:val="0049777F"/>
    <w:rsid w:val="00497798"/>
    <w:rsid w:val="00497967"/>
    <w:rsid w:val="00497A63"/>
    <w:rsid w:val="00497BC9"/>
    <w:rsid w:val="00497C37"/>
    <w:rsid w:val="00497E4A"/>
    <w:rsid w:val="00497E52"/>
    <w:rsid w:val="00497E82"/>
    <w:rsid w:val="004A0109"/>
    <w:rsid w:val="004A01CB"/>
    <w:rsid w:val="004A0353"/>
    <w:rsid w:val="004A0751"/>
    <w:rsid w:val="004A09D1"/>
    <w:rsid w:val="004A0EA1"/>
    <w:rsid w:val="004A0FF9"/>
    <w:rsid w:val="004A10F1"/>
    <w:rsid w:val="004A11F4"/>
    <w:rsid w:val="004A13AF"/>
    <w:rsid w:val="004A13DA"/>
    <w:rsid w:val="004A1478"/>
    <w:rsid w:val="004A1671"/>
    <w:rsid w:val="004A18C9"/>
    <w:rsid w:val="004A18D6"/>
    <w:rsid w:val="004A1C67"/>
    <w:rsid w:val="004A1D0A"/>
    <w:rsid w:val="004A1DDA"/>
    <w:rsid w:val="004A1DED"/>
    <w:rsid w:val="004A1E78"/>
    <w:rsid w:val="004A1FAC"/>
    <w:rsid w:val="004A208A"/>
    <w:rsid w:val="004A2129"/>
    <w:rsid w:val="004A22EC"/>
    <w:rsid w:val="004A2563"/>
    <w:rsid w:val="004A25B4"/>
    <w:rsid w:val="004A25DF"/>
    <w:rsid w:val="004A2644"/>
    <w:rsid w:val="004A299A"/>
    <w:rsid w:val="004A2A33"/>
    <w:rsid w:val="004A2DAD"/>
    <w:rsid w:val="004A2F29"/>
    <w:rsid w:val="004A2F7C"/>
    <w:rsid w:val="004A3019"/>
    <w:rsid w:val="004A33AE"/>
    <w:rsid w:val="004A351B"/>
    <w:rsid w:val="004A36B7"/>
    <w:rsid w:val="004A36C0"/>
    <w:rsid w:val="004A38F2"/>
    <w:rsid w:val="004A395B"/>
    <w:rsid w:val="004A39B3"/>
    <w:rsid w:val="004A422A"/>
    <w:rsid w:val="004A4283"/>
    <w:rsid w:val="004A4415"/>
    <w:rsid w:val="004A4661"/>
    <w:rsid w:val="004A4FD8"/>
    <w:rsid w:val="004A5014"/>
    <w:rsid w:val="004A512C"/>
    <w:rsid w:val="004A5210"/>
    <w:rsid w:val="004A5254"/>
    <w:rsid w:val="004A5271"/>
    <w:rsid w:val="004A5299"/>
    <w:rsid w:val="004A537E"/>
    <w:rsid w:val="004A5534"/>
    <w:rsid w:val="004A55EB"/>
    <w:rsid w:val="004A560F"/>
    <w:rsid w:val="004A56D4"/>
    <w:rsid w:val="004A5874"/>
    <w:rsid w:val="004A58DF"/>
    <w:rsid w:val="004A60B7"/>
    <w:rsid w:val="004A6184"/>
    <w:rsid w:val="004A641E"/>
    <w:rsid w:val="004A64EA"/>
    <w:rsid w:val="004A673B"/>
    <w:rsid w:val="004A68CE"/>
    <w:rsid w:val="004A6A12"/>
    <w:rsid w:val="004A6EC9"/>
    <w:rsid w:val="004A6F3B"/>
    <w:rsid w:val="004A6F7D"/>
    <w:rsid w:val="004A705A"/>
    <w:rsid w:val="004A70E3"/>
    <w:rsid w:val="004A716A"/>
    <w:rsid w:val="004A71FA"/>
    <w:rsid w:val="004A72A3"/>
    <w:rsid w:val="004A7424"/>
    <w:rsid w:val="004A744D"/>
    <w:rsid w:val="004A7596"/>
    <w:rsid w:val="004A75A0"/>
    <w:rsid w:val="004A75A3"/>
    <w:rsid w:val="004A7C91"/>
    <w:rsid w:val="004B01D2"/>
    <w:rsid w:val="004B0208"/>
    <w:rsid w:val="004B0223"/>
    <w:rsid w:val="004B0246"/>
    <w:rsid w:val="004B03B7"/>
    <w:rsid w:val="004B049B"/>
    <w:rsid w:val="004B0605"/>
    <w:rsid w:val="004B088E"/>
    <w:rsid w:val="004B08A7"/>
    <w:rsid w:val="004B0972"/>
    <w:rsid w:val="004B0CF7"/>
    <w:rsid w:val="004B0FFC"/>
    <w:rsid w:val="004B1065"/>
    <w:rsid w:val="004B1204"/>
    <w:rsid w:val="004B1468"/>
    <w:rsid w:val="004B15B2"/>
    <w:rsid w:val="004B15BC"/>
    <w:rsid w:val="004B183D"/>
    <w:rsid w:val="004B196D"/>
    <w:rsid w:val="004B23FD"/>
    <w:rsid w:val="004B281D"/>
    <w:rsid w:val="004B28C4"/>
    <w:rsid w:val="004B2B3F"/>
    <w:rsid w:val="004B2CE4"/>
    <w:rsid w:val="004B2CEB"/>
    <w:rsid w:val="004B2D93"/>
    <w:rsid w:val="004B2E5D"/>
    <w:rsid w:val="004B2FEA"/>
    <w:rsid w:val="004B2FF3"/>
    <w:rsid w:val="004B303C"/>
    <w:rsid w:val="004B31A2"/>
    <w:rsid w:val="004B3201"/>
    <w:rsid w:val="004B32ED"/>
    <w:rsid w:val="004B33EA"/>
    <w:rsid w:val="004B371A"/>
    <w:rsid w:val="004B37C9"/>
    <w:rsid w:val="004B3918"/>
    <w:rsid w:val="004B3B46"/>
    <w:rsid w:val="004B3BBE"/>
    <w:rsid w:val="004B3BD9"/>
    <w:rsid w:val="004B3E76"/>
    <w:rsid w:val="004B3E7C"/>
    <w:rsid w:val="004B3FAD"/>
    <w:rsid w:val="004B4236"/>
    <w:rsid w:val="004B43BF"/>
    <w:rsid w:val="004B4702"/>
    <w:rsid w:val="004B4785"/>
    <w:rsid w:val="004B4819"/>
    <w:rsid w:val="004B487F"/>
    <w:rsid w:val="004B4B9A"/>
    <w:rsid w:val="004B4BA5"/>
    <w:rsid w:val="004B4BF1"/>
    <w:rsid w:val="004B4C08"/>
    <w:rsid w:val="004B4C92"/>
    <w:rsid w:val="004B4CD5"/>
    <w:rsid w:val="004B50E9"/>
    <w:rsid w:val="004B514D"/>
    <w:rsid w:val="004B520F"/>
    <w:rsid w:val="004B52B9"/>
    <w:rsid w:val="004B5388"/>
    <w:rsid w:val="004B53DE"/>
    <w:rsid w:val="004B541F"/>
    <w:rsid w:val="004B5449"/>
    <w:rsid w:val="004B54AE"/>
    <w:rsid w:val="004B55A6"/>
    <w:rsid w:val="004B55A8"/>
    <w:rsid w:val="004B5628"/>
    <w:rsid w:val="004B56BF"/>
    <w:rsid w:val="004B5BBD"/>
    <w:rsid w:val="004B5CB8"/>
    <w:rsid w:val="004B5CD9"/>
    <w:rsid w:val="004B5DD0"/>
    <w:rsid w:val="004B606E"/>
    <w:rsid w:val="004B6348"/>
    <w:rsid w:val="004B63F7"/>
    <w:rsid w:val="004B652A"/>
    <w:rsid w:val="004B65E7"/>
    <w:rsid w:val="004B6612"/>
    <w:rsid w:val="004B6944"/>
    <w:rsid w:val="004B6B28"/>
    <w:rsid w:val="004B6C16"/>
    <w:rsid w:val="004B6DD6"/>
    <w:rsid w:val="004B7135"/>
    <w:rsid w:val="004B755D"/>
    <w:rsid w:val="004B75EF"/>
    <w:rsid w:val="004B7940"/>
    <w:rsid w:val="004B79F8"/>
    <w:rsid w:val="004B7CD8"/>
    <w:rsid w:val="004B7E4E"/>
    <w:rsid w:val="004C0013"/>
    <w:rsid w:val="004C02B7"/>
    <w:rsid w:val="004C040F"/>
    <w:rsid w:val="004C07F8"/>
    <w:rsid w:val="004C09C4"/>
    <w:rsid w:val="004C0A04"/>
    <w:rsid w:val="004C0BF2"/>
    <w:rsid w:val="004C0BFB"/>
    <w:rsid w:val="004C0CD1"/>
    <w:rsid w:val="004C0E80"/>
    <w:rsid w:val="004C0F1F"/>
    <w:rsid w:val="004C10BE"/>
    <w:rsid w:val="004C131F"/>
    <w:rsid w:val="004C145C"/>
    <w:rsid w:val="004C1483"/>
    <w:rsid w:val="004C163E"/>
    <w:rsid w:val="004C1780"/>
    <w:rsid w:val="004C193B"/>
    <w:rsid w:val="004C1C51"/>
    <w:rsid w:val="004C1D53"/>
    <w:rsid w:val="004C20AA"/>
    <w:rsid w:val="004C250A"/>
    <w:rsid w:val="004C2C84"/>
    <w:rsid w:val="004C300A"/>
    <w:rsid w:val="004C3044"/>
    <w:rsid w:val="004C31B3"/>
    <w:rsid w:val="004C3495"/>
    <w:rsid w:val="004C35C4"/>
    <w:rsid w:val="004C3670"/>
    <w:rsid w:val="004C371F"/>
    <w:rsid w:val="004C3A9B"/>
    <w:rsid w:val="004C3CF5"/>
    <w:rsid w:val="004C3E38"/>
    <w:rsid w:val="004C4191"/>
    <w:rsid w:val="004C431B"/>
    <w:rsid w:val="004C4399"/>
    <w:rsid w:val="004C45AF"/>
    <w:rsid w:val="004C4843"/>
    <w:rsid w:val="004C4914"/>
    <w:rsid w:val="004C49FA"/>
    <w:rsid w:val="004C4AD7"/>
    <w:rsid w:val="004C4C1E"/>
    <w:rsid w:val="004C4D95"/>
    <w:rsid w:val="004C4DB2"/>
    <w:rsid w:val="004C53CC"/>
    <w:rsid w:val="004C5554"/>
    <w:rsid w:val="004C5739"/>
    <w:rsid w:val="004C59CF"/>
    <w:rsid w:val="004C5BF3"/>
    <w:rsid w:val="004C5CE4"/>
    <w:rsid w:val="004C5D87"/>
    <w:rsid w:val="004C5DEF"/>
    <w:rsid w:val="004C5E4E"/>
    <w:rsid w:val="004C5FEE"/>
    <w:rsid w:val="004C6054"/>
    <w:rsid w:val="004C6216"/>
    <w:rsid w:val="004C66DD"/>
    <w:rsid w:val="004C6796"/>
    <w:rsid w:val="004C696A"/>
    <w:rsid w:val="004C6A4F"/>
    <w:rsid w:val="004C6B58"/>
    <w:rsid w:val="004C6CC6"/>
    <w:rsid w:val="004C6D20"/>
    <w:rsid w:val="004C6D6E"/>
    <w:rsid w:val="004C708D"/>
    <w:rsid w:val="004C7222"/>
    <w:rsid w:val="004C7287"/>
    <w:rsid w:val="004C746D"/>
    <w:rsid w:val="004C7492"/>
    <w:rsid w:val="004C75A5"/>
    <w:rsid w:val="004C75F9"/>
    <w:rsid w:val="004C7A97"/>
    <w:rsid w:val="004C7AC5"/>
    <w:rsid w:val="004C7C2D"/>
    <w:rsid w:val="004C7D16"/>
    <w:rsid w:val="004C7F77"/>
    <w:rsid w:val="004D0351"/>
    <w:rsid w:val="004D039B"/>
    <w:rsid w:val="004D04B4"/>
    <w:rsid w:val="004D055E"/>
    <w:rsid w:val="004D072F"/>
    <w:rsid w:val="004D08CC"/>
    <w:rsid w:val="004D08D9"/>
    <w:rsid w:val="004D090C"/>
    <w:rsid w:val="004D09B0"/>
    <w:rsid w:val="004D0B0A"/>
    <w:rsid w:val="004D0EC2"/>
    <w:rsid w:val="004D0F35"/>
    <w:rsid w:val="004D106A"/>
    <w:rsid w:val="004D1102"/>
    <w:rsid w:val="004D1311"/>
    <w:rsid w:val="004D146C"/>
    <w:rsid w:val="004D1558"/>
    <w:rsid w:val="004D18EF"/>
    <w:rsid w:val="004D1924"/>
    <w:rsid w:val="004D1958"/>
    <w:rsid w:val="004D1BD0"/>
    <w:rsid w:val="004D1C43"/>
    <w:rsid w:val="004D1CD4"/>
    <w:rsid w:val="004D1D2A"/>
    <w:rsid w:val="004D212F"/>
    <w:rsid w:val="004D21CC"/>
    <w:rsid w:val="004D2215"/>
    <w:rsid w:val="004D25D7"/>
    <w:rsid w:val="004D2C45"/>
    <w:rsid w:val="004D2E24"/>
    <w:rsid w:val="004D33B9"/>
    <w:rsid w:val="004D35DB"/>
    <w:rsid w:val="004D36F1"/>
    <w:rsid w:val="004D3A4C"/>
    <w:rsid w:val="004D3B4E"/>
    <w:rsid w:val="004D3EA8"/>
    <w:rsid w:val="004D3F3A"/>
    <w:rsid w:val="004D3F45"/>
    <w:rsid w:val="004D3F52"/>
    <w:rsid w:val="004D40A9"/>
    <w:rsid w:val="004D42E3"/>
    <w:rsid w:val="004D4339"/>
    <w:rsid w:val="004D4815"/>
    <w:rsid w:val="004D49E8"/>
    <w:rsid w:val="004D4A68"/>
    <w:rsid w:val="004D4B1B"/>
    <w:rsid w:val="004D4C61"/>
    <w:rsid w:val="004D527D"/>
    <w:rsid w:val="004D5665"/>
    <w:rsid w:val="004D5720"/>
    <w:rsid w:val="004D580E"/>
    <w:rsid w:val="004D58DC"/>
    <w:rsid w:val="004D5B72"/>
    <w:rsid w:val="004D5BA4"/>
    <w:rsid w:val="004D5C83"/>
    <w:rsid w:val="004D5EA0"/>
    <w:rsid w:val="004D616D"/>
    <w:rsid w:val="004D622C"/>
    <w:rsid w:val="004D65FE"/>
    <w:rsid w:val="004D6ED6"/>
    <w:rsid w:val="004D7257"/>
    <w:rsid w:val="004D72FA"/>
    <w:rsid w:val="004D730F"/>
    <w:rsid w:val="004D73E4"/>
    <w:rsid w:val="004D7431"/>
    <w:rsid w:val="004D7582"/>
    <w:rsid w:val="004D7760"/>
    <w:rsid w:val="004D778B"/>
    <w:rsid w:val="004D7BDC"/>
    <w:rsid w:val="004D7C40"/>
    <w:rsid w:val="004E0260"/>
    <w:rsid w:val="004E02E7"/>
    <w:rsid w:val="004E0423"/>
    <w:rsid w:val="004E0457"/>
    <w:rsid w:val="004E055B"/>
    <w:rsid w:val="004E0609"/>
    <w:rsid w:val="004E0639"/>
    <w:rsid w:val="004E0766"/>
    <w:rsid w:val="004E0861"/>
    <w:rsid w:val="004E0B99"/>
    <w:rsid w:val="004E0D35"/>
    <w:rsid w:val="004E0E57"/>
    <w:rsid w:val="004E100E"/>
    <w:rsid w:val="004E1212"/>
    <w:rsid w:val="004E1377"/>
    <w:rsid w:val="004E1472"/>
    <w:rsid w:val="004E157D"/>
    <w:rsid w:val="004E17F4"/>
    <w:rsid w:val="004E1C95"/>
    <w:rsid w:val="004E1D0E"/>
    <w:rsid w:val="004E21D0"/>
    <w:rsid w:val="004E21D5"/>
    <w:rsid w:val="004E2234"/>
    <w:rsid w:val="004E2252"/>
    <w:rsid w:val="004E28F5"/>
    <w:rsid w:val="004E29F9"/>
    <w:rsid w:val="004E2EBE"/>
    <w:rsid w:val="004E3014"/>
    <w:rsid w:val="004E317F"/>
    <w:rsid w:val="004E3186"/>
    <w:rsid w:val="004E32D9"/>
    <w:rsid w:val="004E32F0"/>
    <w:rsid w:val="004E3356"/>
    <w:rsid w:val="004E340F"/>
    <w:rsid w:val="004E347A"/>
    <w:rsid w:val="004E382B"/>
    <w:rsid w:val="004E39C4"/>
    <w:rsid w:val="004E3BC6"/>
    <w:rsid w:val="004E3C97"/>
    <w:rsid w:val="004E4144"/>
    <w:rsid w:val="004E416E"/>
    <w:rsid w:val="004E4335"/>
    <w:rsid w:val="004E454D"/>
    <w:rsid w:val="004E4593"/>
    <w:rsid w:val="004E4696"/>
    <w:rsid w:val="004E4820"/>
    <w:rsid w:val="004E49EF"/>
    <w:rsid w:val="004E4CA3"/>
    <w:rsid w:val="004E4D21"/>
    <w:rsid w:val="004E4EED"/>
    <w:rsid w:val="004E50BC"/>
    <w:rsid w:val="004E540C"/>
    <w:rsid w:val="004E5622"/>
    <w:rsid w:val="004E5628"/>
    <w:rsid w:val="004E586E"/>
    <w:rsid w:val="004E5C40"/>
    <w:rsid w:val="004E5D65"/>
    <w:rsid w:val="004E6005"/>
    <w:rsid w:val="004E615D"/>
    <w:rsid w:val="004E622A"/>
    <w:rsid w:val="004E62A9"/>
    <w:rsid w:val="004E6372"/>
    <w:rsid w:val="004E63B0"/>
    <w:rsid w:val="004E6610"/>
    <w:rsid w:val="004E6650"/>
    <w:rsid w:val="004E6BD6"/>
    <w:rsid w:val="004E6F4C"/>
    <w:rsid w:val="004E7180"/>
    <w:rsid w:val="004E727C"/>
    <w:rsid w:val="004E7489"/>
    <w:rsid w:val="004E7728"/>
    <w:rsid w:val="004E77EB"/>
    <w:rsid w:val="004E7AD7"/>
    <w:rsid w:val="004E7B3D"/>
    <w:rsid w:val="004E7B4E"/>
    <w:rsid w:val="004E7C1D"/>
    <w:rsid w:val="004E7CA1"/>
    <w:rsid w:val="004E7DFC"/>
    <w:rsid w:val="004E7F96"/>
    <w:rsid w:val="004F0093"/>
    <w:rsid w:val="004F0305"/>
    <w:rsid w:val="004F03A0"/>
    <w:rsid w:val="004F0404"/>
    <w:rsid w:val="004F045A"/>
    <w:rsid w:val="004F045B"/>
    <w:rsid w:val="004F06B7"/>
    <w:rsid w:val="004F0704"/>
    <w:rsid w:val="004F0832"/>
    <w:rsid w:val="004F0B10"/>
    <w:rsid w:val="004F0D48"/>
    <w:rsid w:val="004F0DE5"/>
    <w:rsid w:val="004F1144"/>
    <w:rsid w:val="004F11F7"/>
    <w:rsid w:val="004F1204"/>
    <w:rsid w:val="004F1614"/>
    <w:rsid w:val="004F16B8"/>
    <w:rsid w:val="004F172B"/>
    <w:rsid w:val="004F18FD"/>
    <w:rsid w:val="004F1B86"/>
    <w:rsid w:val="004F1BBA"/>
    <w:rsid w:val="004F1BCA"/>
    <w:rsid w:val="004F1D74"/>
    <w:rsid w:val="004F1DD1"/>
    <w:rsid w:val="004F1FA8"/>
    <w:rsid w:val="004F1FAC"/>
    <w:rsid w:val="004F21F0"/>
    <w:rsid w:val="004F22DB"/>
    <w:rsid w:val="004F24C8"/>
    <w:rsid w:val="004F2558"/>
    <w:rsid w:val="004F263F"/>
    <w:rsid w:val="004F27A3"/>
    <w:rsid w:val="004F2A68"/>
    <w:rsid w:val="004F2CF4"/>
    <w:rsid w:val="004F2DAE"/>
    <w:rsid w:val="004F2ED0"/>
    <w:rsid w:val="004F2F9B"/>
    <w:rsid w:val="004F303F"/>
    <w:rsid w:val="004F3070"/>
    <w:rsid w:val="004F33E5"/>
    <w:rsid w:val="004F3577"/>
    <w:rsid w:val="004F3684"/>
    <w:rsid w:val="004F3688"/>
    <w:rsid w:val="004F37A0"/>
    <w:rsid w:val="004F3A3C"/>
    <w:rsid w:val="004F3A62"/>
    <w:rsid w:val="004F3CFB"/>
    <w:rsid w:val="004F3E43"/>
    <w:rsid w:val="004F3EC0"/>
    <w:rsid w:val="004F41CE"/>
    <w:rsid w:val="004F41FC"/>
    <w:rsid w:val="004F43E0"/>
    <w:rsid w:val="004F44DC"/>
    <w:rsid w:val="004F4623"/>
    <w:rsid w:val="004F463A"/>
    <w:rsid w:val="004F48D3"/>
    <w:rsid w:val="004F4A54"/>
    <w:rsid w:val="004F4CCC"/>
    <w:rsid w:val="004F4FDB"/>
    <w:rsid w:val="004F50AA"/>
    <w:rsid w:val="004F5173"/>
    <w:rsid w:val="004F5262"/>
    <w:rsid w:val="004F52E6"/>
    <w:rsid w:val="004F5488"/>
    <w:rsid w:val="004F5635"/>
    <w:rsid w:val="004F5756"/>
    <w:rsid w:val="004F57CB"/>
    <w:rsid w:val="004F5946"/>
    <w:rsid w:val="004F5AE3"/>
    <w:rsid w:val="004F5CA5"/>
    <w:rsid w:val="004F5DF7"/>
    <w:rsid w:val="004F5FFF"/>
    <w:rsid w:val="004F60CE"/>
    <w:rsid w:val="004F6427"/>
    <w:rsid w:val="004F6623"/>
    <w:rsid w:val="004F6AF1"/>
    <w:rsid w:val="004F6B0F"/>
    <w:rsid w:val="004F6ECF"/>
    <w:rsid w:val="004F70F3"/>
    <w:rsid w:val="004F73DA"/>
    <w:rsid w:val="004F75DA"/>
    <w:rsid w:val="004F7A85"/>
    <w:rsid w:val="004F7AD4"/>
    <w:rsid w:val="004F7B85"/>
    <w:rsid w:val="004F7E6C"/>
    <w:rsid w:val="004F7EA6"/>
    <w:rsid w:val="004F7EE4"/>
    <w:rsid w:val="004F7F28"/>
    <w:rsid w:val="004F7F63"/>
    <w:rsid w:val="0050023E"/>
    <w:rsid w:val="005002EB"/>
    <w:rsid w:val="005003C8"/>
    <w:rsid w:val="00500528"/>
    <w:rsid w:val="0050056E"/>
    <w:rsid w:val="00500834"/>
    <w:rsid w:val="0050085A"/>
    <w:rsid w:val="00500A34"/>
    <w:rsid w:val="00500C7A"/>
    <w:rsid w:val="00500CA4"/>
    <w:rsid w:val="00500DC4"/>
    <w:rsid w:val="00500DE8"/>
    <w:rsid w:val="00500FEA"/>
    <w:rsid w:val="0050111F"/>
    <w:rsid w:val="0050118C"/>
    <w:rsid w:val="005011E0"/>
    <w:rsid w:val="00501269"/>
    <w:rsid w:val="0050130A"/>
    <w:rsid w:val="00501524"/>
    <w:rsid w:val="00501535"/>
    <w:rsid w:val="0050195D"/>
    <w:rsid w:val="005019A1"/>
    <w:rsid w:val="005019B6"/>
    <w:rsid w:val="00501AE8"/>
    <w:rsid w:val="00501B45"/>
    <w:rsid w:val="00501E9A"/>
    <w:rsid w:val="00501FCD"/>
    <w:rsid w:val="0050217E"/>
    <w:rsid w:val="005024D9"/>
    <w:rsid w:val="005026B6"/>
    <w:rsid w:val="005026CD"/>
    <w:rsid w:val="00502715"/>
    <w:rsid w:val="00502788"/>
    <w:rsid w:val="005027AC"/>
    <w:rsid w:val="005029E9"/>
    <w:rsid w:val="00502BDF"/>
    <w:rsid w:val="00502D8E"/>
    <w:rsid w:val="005030DE"/>
    <w:rsid w:val="005031A8"/>
    <w:rsid w:val="005031B8"/>
    <w:rsid w:val="00503336"/>
    <w:rsid w:val="005034A5"/>
    <w:rsid w:val="00503645"/>
    <w:rsid w:val="005036D4"/>
    <w:rsid w:val="0050376C"/>
    <w:rsid w:val="005037EF"/>
    <w:rsid w:val="00503B13"/>
    <w:rsid w:val="00503BB6"/>
    <w:rsid w:val="00503C37"/>
    <w:rsid w:val="00503D56"/>
    <w:rsid w:val="00503E41"/>
    <w:rsid w:val="00504516"/>
    <w:rsid w:val="005045CF"/>
    <w:rsid w:val="00504657"/>
    <w:rsid w:val="005048DB"/>
    <w:rsid w:val="00504A81"/>
    <w:rsid w:val="00504AB5"/>
    <w:rsid w:val="00504B94"/>
    <w:rsid w:val="00504D0A"/>
    <w:rsid w:val="00504F0C"/>
    <w:rsid w:val="00505151"/>
    <w:rsid w:val="00505419"/>
    <w:rsid w:val="005055C7"/>
    <w:rsid w:val="0050560C"/>
    <w:rsid w:val="005059DC"/>
    <w:rsid w:val="00505B30"/>
    <w:rsid w:val="00505CC0"/>
    <w:rsid w:val="005060A1"/>
    <w:rsid w:val="005063B9"/>
    <w:rsid w:val="005063D4"/>
    <w:rsid w:val="00506567"/>
    <w:rsid w:val="0050675E"/>
    <w:rsid w:val="00506862"/>
    <w:rsid w:val="005068C5"/>
    <w:rsid w:val="005069FB"/>
    <w:rsid w:val="00506A1B"/>
    <w:rsid w:val="00506A9E"/>
    <w:rsid w:val="00506B82"/>
    <w:rsid w:val="00506F66"/>
    <w:rsid w:val="005070AA"/>
    <w:rsid w:val="005073A2"/>
    <w:rsid w:val="005074AE"/>
    <w:rsid w:val="005074C8"/>
    <w:rsid w:val="005074FA"/>
    <w:rsid w:val="00507823"/>
    <w:rsid w:val="00507900"/>
    <w:rsid w:val="00507B7C"/>
    <w:rsid w:val="00507DC0"/>
    <w:rsid w:val="00507E4B"/>
    <w:rsid w:val="00507EA4"/>
    <w:rsid w:val="0051065D"/>
    <w:rsid w:val="005107C2"/>
    <w:rsid w:val="00510908"/>
    <w:rsid w:val="00510A70"/>
    <w:rsid w:val="00510AAC"/>
    <w:rsid w:val="00510D2A"/>
    <w:rsid w:val="00510FD7"/>
    <w:rsid w:val="005112E5"/>
    <w:rsid w:val="005113CF"/>
    <w:rsid w:val="0051144E"/>
    <w:rsid w:val="00511C0C"/>
    <w:rsid w:val="00511E65"/>
    <w:rsid w:val="00511ECD"/>
    <w:rsid w:val="00511F1A"/>
    <w:rsid w:val="0051240A"/>
    <w:rsid w:val="00512550"/>
    <w:rsid w:val="00512676"/>
    <w:rsid w:val="005126C3"/>
    <w:rsid w:val="0051272A"/>
    <w:rsid w:val="00512821"/>
    <w:rsid w:val="00512992"/>
    <w:rsid w:val="00512CFF"/>
    <w:rsid w:val="00512DD9"/>
    <w:rsid w:val="00512E17"/>
    <w:rsid w:val="00512E91"/>
    <w:rsid w:val="00512F56"/>
    <w:rsid w:val="0051303B"/>
    <w:rsid w:val="005132C8"/>
    <w:rsid w:val="0051358F"/>
    <w:rsid w:val="00513934"/>
    <w:rsid w:val="00513B2F"/>
    <w:rsid w:val="00513BFD"/>
    <w:rsid w:val="0051428E"/>
    <w:rsid w:val="005143FA"/>
    <w:rsid w:val="005145C9"/>
    <w:rsid w:val="00514672"/>
    <w:rsid w:val="005147B9"/>
    <w:rsid w:val="00514B69"/>
    <w:rsid w:val="00514BB0"/>
    <w:rsid w:val="00514BB7"/>
    <w:rsid w:val="00514D21"/>
    <w:rsid w:val="00514D68"/>
    <w:rsid w:val="0051521B"/>
    <w:rsid w:val="0051539D"/>
    <w:rsid w:val="00515578"/>
    <w:rsid w:val="0051558D"/>
    <w:rsid w:val="0051577F"/>
    <w:rsid w:val="00515809"/>
    <w:rsid w:val="005158A1"/>
    <w:rsid w:val="00515978"/>
    <w:rsid w:val="00515D94"/>
    <w:rsid w:val="00515E8E"/>
    <w:rsid w:val="00515EC9"/>
    <w:rsid w:val="00516054"/>
    <w:rsid w:val="00516126"/>
    <w:rsid w:val="0051616E"/>
    <w:rsid w:val="005162B9"/>
    <w:rsid w:val="0051633D"/>
    <w:rsid w:val="00516395"/>
    <w:rsid w:val="00516499"/>
    <w:rsid w:val="00516617"/>
    <w:rsid w:val="00516661"/>
    <w:rsid w:val="00516726"/>
    <w:rsid w:val="005167A4"/>
    <w:rsid w:val="0051688B"/>
    <w:rsid w:val="00516AC6"/>
    <w:rsid w:val="00516DCC"/>
    <w:rsid w:val="00516E5D"/>
    <w:rsid w:val="00517441"/>
    <w:rsid w:val="0051761A"/>
    <w:rsid w:val="00517770"/>
    <w:rsid w:val="00517BF3"/>
    <w:rsid w:val="00517DEA"/>
    <w:rsid w:val="00517E24"/>
    <w:rsid w:val="00517EE4"/>
    <w:rsid w:val="00517F1F"/>
    <w:rsid w:val="005201D7"/>
    <w:rsid w:val="00520368"/>
    <w:rsid w:val="005205DF"/>
    <w:rsid w:val="0052096F"/>
    <w:rsid w:val="0052099B"/>
    <w:rsid w:val="00520CD6"/>
    <w:rsid w:val="00520EC8"/>
    <w:rsid w:val="00520F20"/>
    <w:rsid w:val="00520FAF"/>
    <w:rsid w:val="00520FBC"/>
    <w:rsid w:val="00521172"/>
    <w:rsid w:val="00521221"/>
    <w:rsid w:val="0052132A"/>
    <w:rsid w:val="00521758"/>
    <w:rsid w:val="0052196D"/>
    <w:rsid w:val="00521979"/>
    <w:rsid w:val="005219A8"/>
    <w:rsid w:val="00521B17"/>
    <w:rsid w:val="00521B4A"/>
    <w:rsid w:val="00521C37"/>
    <w:rsid w:val="00521CA8"/>
    <w:rsid w:val="00521FA7"/>
    <w:rsid w:val="0052204B"/>
    <w:rsid w:val="00522138"/>
    <w:rsid w:val="005222EF"/>
    <w:rsid w:val="0052251C"/>
    <w:rsid w:val="00522618"/>
    <w:rsid w:val="00522AF0"/>
    <w:rsid w:val="00522B6A"/>
    <w:rsid w:val="00522C44"/>
    <w:rsid w:val="00522E5D"/>
    <w:rsid w:val="005233BB"/>
    <w:rsid w:val="00523475"/>
    <w:rsid w:val="00523643"/>
    <w:rsid w:val="00523740"/>
    <w:rsid w:val="0052384F"/>
    <w:rsid w:val="005239A7"/>
    <w:rsid w:val="00523C71"/>
    <w:rsid w:val="0052440D"/>
    <w:rsid w:val="005245C2"/>
    <w:rsid w:val="00524655"/>
    <w:rsid w:val="005248CA"/>
    <w:rsid w:val="00524D12"/>
    <w:rsid w:val="00524D7F"/>
    <w:rsid w:val="00524E2D"/>
    <w:rsid w:val="005250A4"/>
    <w:rsid w:val="005250E7"/>
    <w:rsid w:val="00525204"/>
    <w:rsid w:val="00525346"/>
    <w:rsid w:val="005255AA"/>
    <w:rsid w:val="00525699"/>
    <w:rsid w:val="00525725"/>
    <w:rsid w:val="00525880"/>
    <w:rsid w:val="005258E6"/>
    <w:rsid w:val="00525BB0"/>
    <w:rsid w:val="00525CCB"/>
    <w:rsid w:val="00525EF3"/>
    <w:rsid w:val="0052601D"/>
    <w:rsid w:val="005262CC"/>
    <w:rsid w:val="00526331"/>
    <w:rsid w:val="00526382"/>
    <w:rsid w:val="005266BC"/>
    <w:rsid w:val="005267BA"/>
    <w:rsid w:val="0052689B"/>
    <w:rsid w:val="00526BA6"/>
    <w:rsid w:val="00526C7D"/>
    <w:rsid w:val="00526E9E"/>
    <w:rsid w:val="00526F48"/>
    <w:rsid w:val="0052708F"/>
    <w:rsid w:val="0052725A"/>
    <w:rsid w:val="00527613"/>
    <w:rsid w:val="00527B63"/>
    <w:rsid w:val="00527D24"/>
    <w:rsid w:val="00527E87"/>
    <w:rsid w:val="00530084"/>
    <w:rsid w:val="00530119"/>
    <w:rsid w:val="005301AB"/>
    <w:rsid w:val="005303C1"/>
    <w:rsid w:val="00530742"/>
    <w:rsid w:val="00530913"/>
    <w:rsid w:val="00530A60"/>
    <w:rsid w:val="00530AA0"/>
    <w:rsid w:val="00530C6D"/>
    <w:rsid w:val="00530EF9"/>
    <w:rsid w:val="00531007"/>
    <w:rsid w:val="0053106A"/>
    <w:rsid w:val="005310C0"/>
    <w:rsid w:val="005311C1"/>
    <w:rsid w:val="005314A1"/>
    <w:rsid w:val="005315A1"/>
    <w:rsid w:val="00531802"/>
    <w:rsid w:val="00531888"/>
    <w:rsid w:val="005318C3"/>
    <w:rsid w:val="00531B25"/>
    <w:rsid w:val="00531C17"/>
    <w:rsid w:val="00531C39"/>
    <w:rsid w:val="00531E01"/>
    <w:rsid w:val="00532026"/>
    <w:rsid w:val="0053208E"/>
    <w:rsid w:val="00532392"/>
    <w:rsid w:val="005325EA"/>
    <w:rsid w:val="00532A26"/>
    <w:rsid w:val="00532BD3"/>
    <w:rsid w:val="00532BDF"/>
    <w:rsid w:val="00532EAB"/>
    <w:rsid w:val="00532F80"/>
    <w:rsid w:val="0053304B"/>
    <w:rsid w:val="00533053"/>
    <w:rsid w:val="00533097"/>
    <w:rsid w:val="0053309B"/>
    <w:rsid w:val="00533257"/>
    <w:rsid w:val="005332C3"/>
    <w:rsid w:val="00533435"/>
    <w:rsid w:val="005335CA"/>
    <w:rsid w:val="0053368D"/>
    <w:rsid w:val="005336C9"/>
    <w:rsid w:val="005337B4"/>
    <w:rsid w:val="00533AD0"/>
    <w:rsid w:val="00533B7B"/>
    <w:rsid w:val="00533FF0"/>
    <w:rsid w:val="005344E0"/>
    <w:rsid w:val="005347BB"/>
    <w:rsid w:val="00534892"/>
    <w:rsid w:val="00534F3E"/>
    <w:rsid w:val="00535052"/>
    <w:rsid w:val="00535070"/>
    <w:rsid w:val="005350FE"/>
    <w:rsid w:val="00535344"/>
    <w:rsid w:val="00535801"/>
    <w:rsid w:val="0053597F"/>
    <w:rsid w:val="005359AE"/>
    <w:rsid w:val="00535AD4"/>
    <w:rsid w:val="00535CAA"/>
    <w:rsid w:val="00536106"/>
    <w:rsid w:val="00536215"/>
    <w:rsid w:val="005362ED"/>
    <w:rsid w:val="00536357"/>
    <w:rsid w:val="005364E7"/>
    <w:rsid w:val="00536936"/>
    <w:rsid w:val="00536A56"/>
    <w:rsid w:val="00536A88"/>
    <w:rsid w:val="005371DE"/>
    <w:rsid w:val="005373E6"/>
    <w:rsid w:val="005376BC"/>
    <w:rsid w:val="00537BC4"/>
    <w:rsid w:val="00540104"/>
    <w:rsid w:val="00540435"/>
    <w:rsid w:val="00540553"/>
    <w:rsid w:val="00540556"/>
    <w:rsid w:val="00540669"/>
    <w:rsid w:val="00540775"/>
    <w:rsid w:val="005407B7"/>
    <w:rsid w:val="00540820"/>
    <w:rsid w:val="00540F19"/>
    <w:rsid w:val="0054106D"/>
    <w:rsid w:val="00541087"/>
    <w:rsid w:val="005411D8"/>
    <w:rsid w:val="00541267"/>
    <w:rsid w:val="00541283"/>
    <w:rsid w:val="005415CF"/>
    <w:rsid w:val="005415F0"/>
    <w:rsid w:val="00541919"/>
    <w:rsid w:val="0054194C"/>
    <w:rsid w:val="00541A04"/>
    <w:rsid w:val="00541AB7"/>
    <w:rsid w:val="00541C50"/>
    <w:rsid w:val="00541C56"/>
    <w:rsid w:val="00542366"/>
    <w:rsid w:val="00542839"/>
    <w:rsid w:val="00542971"/>
    <w:rsid w:val="00542AED"/>
    <w:rsid w:val="00542B3D"/>
    <w:rsid w:val="00542C3A"/>
    <w:rsid w:val="00542C82"/>
    <w:rsid w:val="00542EBC"/>
    <w:rsid w:val="005432B8"/>
    <w:rsid w:val="00543A2B"/>
    <w:rsid w:val="00543ADA"/>
    <w:rsid w:val="00543BFA"/>
    <w:rsid w:val="00543CFC"/>
    <w:rsid w:val="00543DF7"/>
    <w:rsid w:val="0054448C"/>
    <w:rsid w:val="005444FF"/>
    <w:rsid w:val="005447F2"/>
    <w:rsid w:val="00544BB2"/>
    <w:rsid w:val="00544D9C"/>
    <w:rsid w:val="00544DEE"/>
    <w:rsid w:val="005450CD"/>
    <w:rsid w:val="0054526A"/>
    <w:rsid w:val="0054565D"/>
    <w:rsid w:val="00545804"/>
    <w:rsid w:val="00545B52"/>
    <w:rsid w:val="00545C4A"/>
    <w:rsid w:val="00545DB9"/>
    <w:rsid w:val="00545E90"/>
    <w:rsid w:val="00546263"/>
    <w:rsid w:val="00546854"/>
    <w:rsid w:val="00546CF7"/>
    <w:rsid w:val="00546F51"/>
    <w:rsid w:val="00546F5B"/>
    <w:rsid w:val="00546FBA"/>
    <w:rsid w:val="005471BE"/>
    <w:rsid w:val="005473F2"/>
    <w:rsid w:val="005473FA"/>
    <w:rsid w:val="00547979"/>
    <w:rsid w:val="00547994"/>
    <w:rsid w:val="005479F6"/>
    <w:rsid w:val="00547AAD"/>
    <w:rsid w:val="00547BB5"/>
    <w:rsid w:val="00547D69"/>
    <w:rsid w:val="00547FAF"/>
    <w:rsid w:val="005503E0"/>
    <w:rsid w:val="0055055B"/>
    <w:rsid w:val="005507F5"/>
    <w:rsid w:val="00550911"/>
    <w:rsid w:val="00550DD4"/>
    <w:rsid w:val="00550F87"/>
    <w:rsid w:val="00550FEE"/>
    <w:rsid w:val="00551160"/>
    <w:rsid w:val="005511B1"/>
    <w:rsid w:val="005511DD"/>
    <w:rsid w:val="0055133E"/>
    <w:rsid w:val="005513B4"/>
    <w:rsid w:val="005513C1"/>
    <w:rsid w:val="005514AA"/>
    <w:rsid w:val="0055157B"/>
    <w:rsid w:val="005519E1"/>
    <w:rsid w:val="00551C1C"/>
    <w:rsid w:val="00552009"/>
    <w:rsid w:val="0055216D"/>
    <w:rsid w:val="0055243C"/>
    <w:rsid w:val="005525CC"/>
    <w:rsid w:val="005526B9"/>
    <w:rsid w:val="00552829"/>
    <w:rsid w:val="00552868"/>
    <w:rsid w:val="00552D53"/>
    <w:rsid w:val="0055303B"/>
    <w:rsid w:val="00553225"/>
    <w:rsid w:val="00553299"/>
    <w:rsid w:val="00553310"/>
    <w:rsid w:val="00553676"/>
    <w:rsid w:val="0055371E"/>
    <w:rsid w:val="005538E8"/>
    <w:rsid w:val="0055395F"/>
    <w:rsid w:val="0055397B"/>
    <w:rsid w:val="005539A4"/>
    <w:rsid w:val="00553A1C"/>
    <w:rsid w:val="00553A26"/>
    <w:rsid w:val="00553B05"/>
    <w:rsid w:val="00553BD1"/>
    <w:rsid w:val="00553D8C"/>
    <w:rsid w:val="00553E27"/>
    <w:rsid w:val="00553F1B"/>
    <w:rsid w:val="00554145"/>
    <w:rsid w:val="00554197"/>
    <w:rsid w:val="005542CF"/>
    <w:rsid w:val="005542D4"/>
    <w:rsid w:val="005544EC"/>
    <w:rsid w:val="00554689"/>
    <w:rsid w:val="005546DA"/>
    <w:rsid w:val="005546FC"/>
    <w:rsid w:val="00554995"/>
    <w:rsid w:val="00554A41"/>
    <w:rsid w:val="00554D36"/>
    <w:rsid w:val="00554D5D"/>
    <w:rsid w:val="00554F36"/>
    <w:rsid w:val="00555004"/>
    <w:rsid w:val="005554C7"/>
    <w:rsid w:val="0055555B"/>
    <w:rsid w:val="0055569D"/>
    <w:rsid w:val="0055573F"/>
    <w:rsid w:val="005557CB"/>
    <w:rsid w:val="0055581B"/>
    <w:rsid w:val="00555896"/>
    <w:rsid w:val="00555A32"/>
    <w:rsid w:val="00555ACC"/>
    <w:rsid w:val="00555BDC"/>
    <w:rsid w:val="00555CBD"/>
    <w:rsid w:val="00555E16"/>
    <w:rsid w:val="00556024"/>
    <w:rsid w:val="00556386"/>
    <w:rsid w:val="0055638D"/>
    <w:rsid w:val="00556441"/>
    <w:rsid w:val="005565B1"/>
    <w:rsid w:val="005566E5"/>
    <w:rsid w:val="0055671B"/>
    <w:rsid w:val="005567B2"/>
    <w:rsid w:val="00556A26"/>
    <w:rsid w:val="00556C1C"/>
    <w:rsid w:val="005573C8"/>
    <w:rsid w:val="005575EC"/>
    <w:rsid w:val="0055780B"/>
    <w:rsid w:val="00557B29"/>
    <w:rsid w:val="00557B3F"/>
    <w:rsid w:val="00557D42"/>
    <w:rsid w:val="00557E3F"/>
    <w:rsid w:val="005600C6"/>
    <w:rsid w:val="00560213"/>
    <w:rsid w:val="00560859"/>
    <w:rsid w:val="00560A21"/>
    <w:rsid w:val="00560C00"/>
    <w:rsid w:val="00560D76"/>
    <w:rsid w:val="0056109C"/>
    <w:rsid w:val="00561181"/>
    <w:rsid w:val="005614B9"/>
    <w:rsid w:val="00561625"/>
    <w:rsid w:val="00561627"/>
    <w:rsid w:val="00561634"/>
    <w:rsid w:val="00561645"/>
    <w:rsid w:val="005616C6"/>
    <w:rsid w:val="005616E8"/>
    <w:rsid w:val="005617EF"/>
    <w:rsid w:val="00561977"/>
    <w:rsid w:val="00561A23"/>
    <w:rsid w:val="00561B82"/>
    <w:rsid w:val="00561C38"/>
    <w:rsid w:val="00561CF2"/>
    <w:rsid w:val="00561D26"/>
    <w:rsid w:val="00561D9F"/>
    <w:rsid w:val="00561E59"/>
    <w:rsid w:val="00561E82"/>
    <w:rsid w:val="00561F18"/>
    <w:rsid w:val="00561F8D"/>
    <w:rsid w:val="00562280"/>
    <w:rsid w:val="00562507"/>
    <w:rsid w:val="005626BB"/>
    <w:rsid w:val="0056276F"/>
    <w:rsid w:val="0056290A"/>
    <w:rsid w:val="00562917"/>
    <w:rsid w:val="005629E7"/>
    <w:rsid w:val="00562A33"/>
    <w:rsid w:val="00562A5D"/>
    <w:rsid w:val="00562C37"/>
    <w:rsid w:val="00562C3B"/>
    <w:rsid w:val="00562CF0"/>
    <w:rsid w:val="00562CFE"/>
    <w:rsid w:val="00563051"/>
    <w:rsid w:val="00563172"/>
    <w:rsid w:val="005633EC"/>
    <w:rsid w:val="00563463"/>
    <w:rsid w:val="00563680"/>
    <w:rsid w:val="00563799"/>
    <w:rsid w:val="00563C63"/>
    <w:rsid w:val="00563E62"/>
    <w:rsid w:val="00563E6B"/>
    <w:rsid w:val="00564034"/>
    <w:rsid w:val="00564256"/>
    <w:rsid w:val="0056425B"/>
    <w:rsid w:val="00564355"/>
    <w:rsid w:val="005645F3"/>
    <w:rsid w:val="00564773"/>
    <w:rsid w:val="005647B9"/>
    <w:rsid w:val="00564C51"/>
    <w:rsid w:val="00564CDA"/>
    <w:rsid w:val="00564D15"/>
    <w:rsid w:val="00564D4F"/>
    <w:rsid w:val="00565019"/>
    <w:rsid w:val="005652CC"/>
    <w:rsid w:val="0056561D"/>
    <w:rsid w:val="00565852"/>
    <w:rsid w:val="00565857"/>
    <w:rsid w:val="00565991"/>
    <w:rsid w:val="00565A37"/>
    <w:rsid w:val="00565DC4"/>
    <w:rsid w:val="00565DF4"/>
    <w:rsid w:val="00565E35"/>
    <w:rsid w:val="005662B7"/>
    <w:rsid w:val="005663C2"/>
    <w:rsid w:val="0056681E"/>
    <w:rsid w:val="005669BD"/>
    <w:rsid w:val="00566B83"/>
    <w:rsid w:val="00566CE3"/>
    <w:rsid w:val="005671D7"/>
    <w:rsid w:val="005675E7"/>
    <w:rsid w:val="00567718"/>
    <w:rsid w:val="005679CE"/>
    <w:rsid w:val="00567B2F"/>
    <w:rsid w:val="00567C3B"/>
    <w:rsid w:val="00570527"/>
    <w:rsid w:val="0057074A"/>
    <w:rsid w:val="00570936"/>
    <w:rsid w:val="00570BC2"/>
    <w:rsid w:val="00570D15"/>
    <w:rsid w:val="00570D64"/>
    <w:rsid w:val="00571176"/>
    <w:rsid w:val="005711EA"/>
    <w:rsid w:val="0057170B"/>
    <w:rsid w:val="005718D7"/>
    <w:rsid w:val="00571A77"/>
    <w:rsid w:val="00571C4D"/>
    <w:rsid w:val="00571E4D"/>
    <w:rsid w:val="00572497"/>
    <w:rsid w:val="0057255D"/>
    <w:rsid w:val="005727B6"/>
    <w:rsid w:val="005727D2"/>
    <w:rsid w:val="0057287E"/>
    <w:rsid w:val="00572ABF"/>
    <w:rsid w:val="00572B77"/>
    <w:rsid w:val="00572DDB"/>
    <w:rsid w:val="00572E49"/>
    <w:rsid w:val="00572F58"/>
    <w:rsid w:val="0057319C"/>
    <w:rsid w:val="0057323D"/>
    <w:rsid w:val="00573251"/>
    <w:rsid w:val="0057330A"/>
    <w:rsid w:val="0057338F"/>
    <w:rsid w:val="00573D80"/>
    <w:rsid w:val="00573D87"/>
    <w:rsid w:val="00573EBB"/>
    <w:rsid w:val="0057403B"/>
    <w:rsid w:val="005741D4"/>
    <w:rsid w:val="005742B0"/>
    <w:rsid w:val="0057438A"/>
    <w:rsid w:val="0057439F"/>
    <w:rsid w:val="00574663"/>
    <w:rsid w:val="005748A2"/>
    <w:rsid w:val="00574A1A"/>
    <w:rsid w:val="00574A52"/>
    <w:rsid w:val="00574AF8"/>
    <w:rsid w:val="00574BD8"/>
    <w:rsid w:val="00574CE6"/>
    <w:rsid w:val="005750FC"/>
    <w:rsid w:val="005751C5"/>
    <w:rsid w:val="0057521B"/>
    <w:rsid w:val="0057572A"/>
    <w:rsid w:val="0057579C"/>
    <w:rsid w:val="00575C16"/>
    <w:rsid w:val="00575CBD"/>
    <w:rsid w:val="00575D64"/>
    <w:rsid w:val="00575EBF"/>
    <w:rsid w:val="00575EF7"/>
    <w:rsid w:val="00575F26"/>
    <w:rsid w:val="00576139"/>
    <w:rsid w:val="00576142"/>
    <w:rsid w:val="005764BA"/>
    <w:rsid w:val="005764CD"/>
    <w:rsid w:val="00576611"/>
    <w:rsid w:val="005770AF"/>
    <w:rsid w:val="005770E4"/>
    <w:rsid w:val="0057713F"/>
    <w:rsid w:val="00577249"/>
    <w:rsid w:val="005772DA"/>
    <w:rsid w:val="00577669"/>
    <w:rsid w:val="00577A4C"/>
    <w:rsid w:val="00577AF8"/>
    <w:rsid w:val="00577C8E"/>
    <w:rsid w:val="00577D62"/>
    <w:rsid w:val="00577F6C"/>
    <w:rsid w:val="0058004E"/>
    <w:rsid w:val="005805CA"/>
    <w:rsid w:val="0058071D"/>
    <w:rsid w:val="0058092A"/>
    <w:rsid w:val="0058096F"/>
    <w:rsid w:val="005809C4"/>
    <w:rsid w:val="00580EEB"/>
    <w:rsid w:val="00580F8E"/>
    <w:rsid w:val="0058104B"/>
    <w:rsid w:val="005810BE"/>
    <w:rsid w:val="0058129A"/>
    <w:rsid w:val="005813F0"/>
    <w:rsid w:val="00581B25"/>
    <w:rsid w:val="00581CFE"/>
    <w:rsid w:val="00581D63"/>
    <w:rsid w:val="00581D92"/>
    <w:rsid w:val="00581FE9"/>
    <w:rsid w:val="0058210B"/>
    <w:rsid w:val="00582253"/>
    <w:rsid w:val="005823CC"/>
    <w:rsid w:val="0058268E"/>
    <w:rsid w:val="005826DA"/>
    <w:rsid w:val="005826F7"/>
    <w:rsid w:val="005828A8"/>
    <w:rsid w:val="0058294C"/>
    <w:rsid w:val="00582992"/>
    <w:rsid w:val="00582B22"/>
    <w:rsid w:val="00582B9D"/>
    <w:rsid w:val="00582E03"/>
    <w:rsid w:val="00582F29"/>
    <w:rsid w:val="00583043"/>
    <w:rsid w:val="005830D8"/>
    <w:rsid w:val="0058311A"/>
    <w:rsid w:val="0058317C"/>
    <w:rsid w:val="0058340D"/>
    <w:rsid w:val="00583453"/>
    <w:rsid w:val="0058378F"/>
    <w:rsid w:val="0058380D"/>
    <w:rsid w:val="00583928"/>
    <w:rsid w:val="00583A1C"/>
    <w:rsid w:val="00583A90"/>
    <w:rsid w:val="00583F19"/>
    <w:rsid w:val="005840E0"/>
    <w:rsid w:val="005840F7"/>
    <w:rsid w:val="0058418C"/>
    <w:rsid w:val="005841A0"/>
    <w:rsid w:val="00584314"/>
    <w:rsid w:val="005843CD"/>
    <w:rsid w:val="0058451B"/>
    <w:rsid w:val="0058476A"/>
    <w:rsid w:val="00584884"/>
    <w:rsid w:val="00584AA9"/>
    <w:rsid w:val="00584E65"/>
    <w:rsid w:val="00584F98"/>
    <w:rsid w:val="005850AD"/>
    <w:rsid w:val="0058518F"/>
    <w:rsid w:val="005853D3"/>
    <w:rsid w:val="0058546C"/>
    <w:rsid w:val="0058592D"/>
    <w:rsid w:val="00585A44"/>
    <w:rsid w:val="00585A4D"/>
    <w:rsid w:val="00585A8C"/>
    <w:rsid w:val="00585C01"/>
    <w:rsid w:val="00585CFB"/>
    <w:rsid w:val="00585E16"/>
    <w:rsid w:val="00585EC8"/>
    <w:rsid w:val="005861AC"/>
    <w:rsid w:val="00586287"/>
    <w:rsid w:val="005863C1"/>
    <w:rsid w:val="0058654B"/>
    <w:rsid w:val="005867B5"/>
    <w:rsid w:val="005867E1"/>
    <w:rsid w:val="005868CA"/>
    <w:rsid w:val="00586A0E"/>
    <w:rsid w:val="00586E1D"/>
    <w:rsid w:val="00586F01"/>
    <w:rsid w:val="0058711C"/>
    <w:rsid w:val="00587159"/>
    <w:rsid w:val="00587382"/>
    <w:rsid w:val="005873AE"/>
    <w:rsid w:val="00587423"/>
    <w:rsid w:val="005874E1"/>
    <w:rsid w:val="00587645"/>
    <w:rsid w:val="005876A2"/>
    <w:rsid w:val="00587976"/>
    <w:rsid w:val="00587B84"/>
    <w:rsid w:val="00587BEE"/>
    <w:rsid w:val="00587E2D"/>
    <w:rsid w:val="00587FC0"/>
    <w:rsid w:val="0059035A"/>
    <w:rsid w:val="0059072C"/>
    <w:rsid w:val="00590784"/>
    <w:rsid w:val="00590AE1"/>
    <w:rsid w:val="00590CFF"/>
    <w:rsid w:val="005911A4"/>
    <w:rsid w:val="005913F2"/>
    <w:rsid w:val="00591523"/>
    <w:rsid w:val="0059191C"/>
    <w:rsid w:val="005919E9"/>
    <w:rsid w:val="00591B76"/>
    <w:rsid w:val="00591C1D"/>
    <w:rsid w:val="00591D27"/>
    <w:rsid w:val="0059255C"/>
    <w:rsid w:val="00592787"/>
    <w:rsid w:val="00592BD2"/>
    <w:rsid w:val="00592EE4"/>
    <w:rsid w:val="00593588"/>
    <w:rsid w:val="0059379E"/>
    <w:rsid w:val="00593B1A"/>
    <w:rsid w:val="00593C9E"/>
    <w:rsid w:val="00593DF8"/>
    <w:rsid w:val="00593EDD"/>
    <w:rsid w:val="0059400D"/>
    <w:rsid w:val="005940B2"/>
    <w:rsid w:val="00594286"/>
    <w:rsid w:val="005942A7"/>
    <w:rsid w:val="00594358"/>
    <w:rsid w:val="00594721"/>
    <w:rsid w:val="00594744"/>
    <w:rsid w:val="00594753"/>
    <w:rsid w:val="005949E3"/>
    <w:rsid w:val="00594C14"/>
    <w:rsid w:val="00594F04"/>
    <w:rsid w:val="00594F2D"/>
    <w:rsid w:val="005950BC"/>
    <w:rsid w:val="005955C8"/>
    <w:rsid w:val="005957FD"/>
    <w:rsid w:val="00595912"/>
    <w:rsid w:val="0059598D"/>
    <w:rsid w:val="005959B7"/>
    <w:rsid w:val="00595D00"/>
    <w:rsid w:val="0059630C"/>
    <w:rsid w:val="0059657B"/>
    <w:rsid w:val="005968CC"/>
    <w:rsid w:val="00596BD1"/>
    <w:rsid w:val="00597133"/>
    <w:rsid w:val="005972FB"/>
    <w:rsid w:val="00597458"/>
    <w:rsid w:val="00597469"/>
    <w:rsid w:val="00597ADE"/>
    <w:rsid w:val="00597DEC"/>
    <w:rsid w:val="005A02B4"/>
    <w:rsid w:val="005A03E7"/>
    <w:rsid w:val="005A06F9"/>
    <w:rsid w:val="005A08AB"/>
    <w:rsid w:val="005A0A19"/>
    <w:rsid w:val="005A0BD8"/>
    <w:rsid w:val="005A0BED"/>
    <w:rsid w:val="005A0D61"/>
    <w:rsid w:val="005A0D78"/>
    <w:rsid w:val="005A0DD7"/>
    <w:rsid w:val="005A0F11"/>
    <w:rsid w:val="005A150F"/>
    <w:rsid w:val="005A17C8"/>
    <w:rsid w:val="005A1817"/>
    <w:rsid w:val="005A182F"/>
    <w:rsid w:val="005A190E"/>
    <w:rsid w:val="005A1916"/>
    <w:rsid w:val="005A1C50"/>
    <w:rsid w:val="005A1E9D"/>
    <w:rsid w:val="005A2144"/>
    <w:rsid w:val="005A217E"/>
    <w:rsid w:val="005A2224"/>
    <w:rsid w:val="005A2278"/>
    <w:rsid w:val="005A22C4"/>
    <w:rsid w:val="005A23CF"/>
    <w:rsid w:val="005A23F7"/>
    <w:rsid w:val="005A278A"/>
    <w:rsid w:val="005A299A"/>
    <w:rsid w:val="005A29E6"/>
    <w:rsid w:val="005A29FA"/>
    <w:rsid w:val="005A2B14"/>
    <w:rsid w:val="005A2BCB"/>
    <w:rsid w:val="005A2E1F"/>
    <w:rsid w:val="005A2F6A"/>
    <w:rsid w:val="005A31A5"/>
    <w:rsid w:val="005A31E1"/>
    <w:rsid w:val="005A34B4"/>
    <w:rsid w:val="005A3A07"/>
    <w:rsid w:val="005A3A9C"/>
    <w:rsid w:val="005A3AC9"/>
    <w:rsid w:val="005A3C50"/>
    <w:rsid w:val="005A3CC0"/>
    <w:rsid w:val="005A43C4"/>
    <w:rsid w:val="005A46C1"/>
    <w:rsid w:val="005A48A5"/>
    <w:rsid w:val="005A4CD8"/>
    <w:rsid w:val="005A4DE9"/>
    <w:rsid w:val="005A4EF7"/>
    <w:rsid w:val="005A50BE"/>
    <w:rsid w:val="005A5766"/>
    <w:rsid w:val="005A577F"/>
    <w:rsid w:val="005A5835"/>
    <w:rsid w:val="005A5A3A"/>
    <w:rsid w:val="005A5FCF"/>
    <w:rsid w:val="005A61C4"/>
    <w:rsid w:val="005A6812"/>
    <w:rsid w:val="005A685F"/>
    <w:rsid w:val="005A6E53"/>
    <w:rsid w:val="005A6E5C"/>
    <w:rsid w:val="005A6F37"/>
    <w:rsid w:val="005A7048"/>
    <w:rsid w:val="005A708A"/>
    <w:rsid w:val="005A708D"/>
    <w:rsid w:val="005A727D"/>
    <w:rsid w:val="005A734C"/>
    <w:rsid w:val="005A75F0"/>
    <w:rsid w:val="005A7960"/>
    <w:rsid w:val="005A7A33"/>
    <w:rsid w:val="005A7A87"/>
    <w:rsid w:val="005A7AF9"/>
    <w:rsid w:val="005A7B33"/>
    <w:rsid w:val="005A7FC2"/>
    <w:rsid w:val="005B0228"/>
    <w:rsid w:val="005B02A0"/>
    <w:rsid w:val="005B03ED"/>
    <w:rsid w:val="005B0464"/>
    <w:rsid w:val="005B049A"/>
    <w:rsid w:val="005B0616"/>
    <w:rsid w:val="005B0670"/>
    <w:rsid w:val="005B06EA"/>
    <w:rsid w:val="005B06EE"/>
    <w:rsid w:val="005B0801"/>
    <w:rsid w:val="005B0B08"/>
    <w:rsid w:val="005B0BD3"/>
    <w:rsid w:val="005B0C84"/>
    <w:rsid w:val="005B0DE3"/>
    <w:rsid w:val="005B0E24"/>
    <w:rsid w:val="005B127E"/>
    <w:rsid w:val="005B1374"/>
    <w:rsid w:val="005B1A24"/>
    <w:rsid w:val="005B1B63"/>
    <w:rsid w:val="005B1BE7"/>
    <w:rsid w:val="005B1C20"/>
    <w:rsid w:val="005B1D78"/>
    <w:rsid w:val="005B1FD6"/>
    <w:rsid w:val="005B2026"/>
    <w:rsid w:val="005B2149"/>
    <w:rsid w:val="005B220C"/>
    <w:rsid w:val="005B2262"/>
    <w:rsid w:val="005B22FB"/>
    <w:rsid w:val="005B23AD"/>
    <w:rsid w:val="005B2406"/>
    <w:rsid w:val="005B26F2"/>
    <w:rsid w:val="005B293B"/>
    <w:rsid w:val="005B29F0"/>
    <w:rsid w:val="005B2B5B"/>
    <w:rsid w:val="005B2B7B"/>
    <w:rsid w:val="005B314E"/>
    <w:rsid w:val="005B346F"/>
    <w:rsid w:val="005B34FD"/>
    <w:rsid w:val="005B35A4"/>
    <w:rsid w:val="005B39BC"/>
    <w:rsid w:val="005B3A23"/>
    <w:rsid w:val="005B3B26"/>
    <w:rsid w:val="005B3FBA"/>
    <w:rsid w:val="005B401A"/>
    <w:rsid w:val="005B4049"/>
    <w:rsid w:val="005B41BA"/>
    <w:rsid w:val="005B41DF"/>
    <w:rsid w:val="005B4246"/>
    <w:rsid w:val="005B4298"/>
    <w:rsid w:val="005B4333"/>
    <w:rsid w:val="005B43B9"/>
    <w:rsid w:val="005B442F"/>
    <w:rsid w:val="005B4544"/>
    <w:rsid w:val="005B45B4"/>
    <w:rsid w:val="005B479B"/>
    <w:rsid w:val="005B47BD"/>
    <w:rsid w:val="005B47CF"/>
    <w:rsid w:val="005B48B3"/>
    <w:rsid w:val="005B48FC"/>
    <w:rsid w:val="005B4A3B"/>
    <w:rsid w:val="005B4C51"/>
    <w:rsid w:val="005B4C66"/>
    <w:rsid w:val="005B4DD2"/>
    <w:rsid w:val="005B4E24"/>
    <w:rsid w:val="005B4E36"/>
    <w:rsid w:val="005B4EFE"/>
    <w:rsid w:val="005B5102"/>
    <w:rsid w:val="005B51D0"/>
    <w:rsid w:val="005B530B"/>
    <w:rsid w:val="005B5761"/>
    <w:rsid w:val="005B58E0"/>
    <w:rsid w:val="005B5B15"/>
    <w:rsid w:val="005B5D22"/>
    <w:rsid w:val="005B5D70"/>
    <w:rsid w:val="005B600E"/>
    <w:rsid w:val="005B61FC"/>
    <w:rsid w:val="005B63B3"/>
    <w:rsid w:val="005B6639"/>
    <w:rsid w:val="005B67C0"/>
    <w:rsid w:val="005B6810"/>
    <w:rsid w:val="005B68B9"/>
    <w:rsid w:val="005B6A5C"/>
    <w:rsid w:val="005B6C06"/>
    <w:rsid w:val="005B6CD4"/>
    <w:rsid w:val="005B728E"/>
    <w:rsid w:val="005B773A"/>
    <w:rsid w:val="005B79FE"/>
    <w:rsid w:val="005B7B27"/>
    <w:rsid w:val="005B7B47"/>
    <w:rsid w:val="005B7CCE"/>
    <w:rsid w:val="005B7FF3"/>
    <w:rsid w:val="005C05F1"/>
    <w:rsid w:val="005C097C"/>
    <w:rsid w:val="005C0A12"/>
    <w:rsid w:val="005C0A99"/>
    <w:rsid w:val="005C0BBD"/>
    <w:rsid w:val="005C0E70"/>
    <w:rsid w:val="005C0EAC"/>
    <w:rsid w:val="005C114F"/>
    <w:rsid w:val="005C1319"/>
    <w:rsid w:val="005C13DD"/>
    <w:rsid w:val="005C1511"/>
    <w:rsid w:val="005C1680"/>
    <w:rsid w:val="005C1692"/>
    <w:rsid w:val="005C17F3"/>
    <w:rsid w:val="005C1821"/>
    <w:rsid w:val="005C18B0"/>
    <w:rsid w:val="005C1A3C"/>
    <w:rsid w:val="005C1AA6"/>
    <w:rsid w:val="005C1CD6"/>
    <w:rsid w:val="005C23A4"/>
    <w:rsid w:val="005C23DE"/>
    <w:rsid w:val="005C2545"/>
    <w:rsid w:val="005C2A05"/>
    <w:rsid w:val="005C2A29"/>
    <w:rsid w:val="005C2B6A"/>
    <w:rsid w:val="005C2BED"/>
    <w:rsid w:val="005C2C5D"/>
    <w:rsid w:val="005C2D0F"/>
    <w:rsid w:val="005C2E49"/>
    <w:rsid w:val="005C2EEC"/>
    <w:rsid w:val="005C30DA"/>
    <w:rsid w:val="005C3344"/>
    <w:rsid w:val="005C3442"/>
    <w:rsid w:val="005C364A"/>
    <w:rsid w:val="005C38A4"/>
    <w:rsid w:val="005C38CE"/>
    <w:rsid w:val="005C39B6"/>
    <w:rsid w:val="005C3A1B"/>
    <w:rsid w:val="005C3B2C"/>
    <w:rsid w:val="005C41D0"/>
    <w:rsid w:val="005C42F3"/>
    <w:rsid w:val="005C4354"/>
    <w:rsid w:val="005C44B8"/>
    <w:rsid w:val="005C4ABC"/>
    <w:rsid w:val="005C4F22"/>
    <w:rsid w:val="005C4F38"/>
    <w:rsid w:val="005C4F39"/>
    <w:rsid w:val="005C5250"/>
    <w:rsid w:val="005C52AD"/>
    <w:rsid w:val="005C535A"/>
    <w:rsid w:val="005C5808"/>
    <w:rsid w:val="005C59AB"/>
    <w:rsid w:val="005C5A08"/>
    <w:rsid w:val="005C5A62"/>
    <w:rsid w:val="005C5BE2"/>
    <w:rsid w:val="005C5C35"/>
    <w:rsid w:val="005C5CA2"/>
    <w:rsid w:val="005C5EBB"/>
    <w:rsid w:val="005C5FC5"/>
    <w:rsid w:val="005C61E1"/>
    <w:rsid w:val="005C6522"/>
    <w:rsid w:val="005C678E"/>
    <w:rsid w:val="005C696D"/>
    <w:rsid w:val="005C6D9D"/>
    <w:rsid w:val="005C71D2"/>
    <w:rsid w:val="005C7262"/>
    <w:rsid w:val="005C7379"/>
    <w:rsid w:val="005C7635"/>
    <w:rsid w:val="005C76FF"/>
    <w:rsid w:val="005C7740"/>
    <w:rsid w:val="005C785F"/>
    <w:rsid w:val="005C7A68"/>
    <w:rsid w:val="005C7BA4"/>
    <w:rsid w:val="005D01EF"/>
    <w:rsid w:val="005D0565"/>
    <w:rsid w:val="005D05B3"/>
    <w:rsid w:val="005D0786"/>
    <w:rsid w:val="005D07BE"/>
    <w:rsid w:val="005D07F9"/>
    <w:rsid w:val="005D0B7F"/>
    <w:rsid w:val="005D0DB2"/>
    <w:rsid w:val="005D0E2B"/>
    <w:rsid w:val="005D11FC"/>
    <w:rsid w:val="005D138B"/>
    <w:rsid w:val="005D1565"/>
    <w:rsid w:val="005D186A"/>
    <w:rsid w:val="005D19F9"/>
    <w:rsid w:val="005D1AE7"/>
    <w:rsid w:val="005D1AF4"/>
    <w:rsid w:val="005D1CE6"/>
    <w:rsid w:val="005D23DD"/>
    <w:rsid w:val="005D2532"/>
    <w:rsid w:val="005D26FC"/>
    <w:rsid w:val="005D27F3"/>
    <w:rsid w:val="005D2937"/>
    <w:rsid w:val="005D29CD"/>
    <w:rsid w:val="005D2B40"/>
    <w:rsid w:val="005D2EFF"/>
    <w:rsid w:val="005D2F86"/>
    <w:rsid w:val="005D33A6"/>
    <w:rsid w:val="005D3A28"/>
    <w:rsid w:val="005D3A38"/>
    <w:rsid w:val="005D3A80"/>
    <w:rsid w:val="005D3AE3"/>
    <w:rsid w:val="005D3D4F"/>
    <w:rsid w:val="005D3EBE"/>
    <w:rsid w:val="005D4261"/>
    <w:rsid w:val="005D4440"/>
    <w:rsid w:val="005D4485"/>
    <w:rsid w:val="005D493D"/>
    <w:rsid w:val="005D4E94"/>
    <w:rsid w:val="005D4FFA"/>
    <w:rsid w:val="005D528B"/>
    <w:rsid w:val="005D533B"/>
    <w:rsid w:val="005D543C"/>
    <w:rsid w:val="005D544E"/>
    <w:rsid w:val="005D55D7"/>
    <w:rsid w:val="005D55DC"/>
    <w:rsid w:val="005D562A"/>
    <w:rsid w:val="005D58A7"/>
    <w:rsid w:val="005D5924"/>
    <w:rsid w:val="005D5E94"/>
    <w:rsid w:val="005D6134"/>
    <w:rsid w:val="005D6184"/>
    <w:rsid w:val="005D61ED"/>
    <w:rsid w:val="005D625D"/>
    <w:rsid w:val="005D62D2"/>
    <w:rsid w:val="005D6351"/>
    <w:rsid w:val="005D6495"/>
    <w:rsid w:val="005D6AE9"/>
    <w:rsid w:val="005D6BF1"/>
    <w:rsid w:val="005D6C26"/>
    <w:rsid w:val="005D6CE3"/>
    <w:rsid w:val="005D6E81"/>
    <w:rsid w:val="005D6F85"/>
    <w:rsid w:val="005D70AD"/>
    <w:rsid w:val="005D710A"/>
    <w:rsid w:val="005D7228"/>
    <w:rsid w:val="005D73E6"/>
    <w:rsid w:val="005D76D7"/>
    <w:rsid w:val="005D7782"/>
    <w:rsid w:val="005D7A47"/>
    <w:rsid w:val="005D7E65"/>
    <w:rsid w:val="005D7E86"/>
    <w:rsid w:val="005D7E8D"/>
    <w:rsid w:val="005E038F"/>
    <w:rsid w:val="005E04E7"/>
    <w:rsid w:val="005E0773"/>
    <w:rsid w:val="005E0CE3"/>
    <w:rsid w:val="005E0E21"/>
    <w:rsid w:val="005E128B"/>
    <w:rsid w:val="005E1836"/>
    <w:rsid w:val="005E189F"/>
    <w:rsid w:val="005E1ABC"/>
    <w:rsid w:val="005E1BA3"/>
    <w:rsid w:val="005E1BCE"/>
    <w:rsid w:val="005E1DF2"/>
    <w:rsid w:val="005E2051"/>
    <w:rsid w:val="005E2098"/>
    <w:rsid w:val="005E21FB"/>
    <w:rsid w:val="005E2568"/>
    <w:rsid w:val="005E25AF"/>
    <w:rsid w:val="005E26B6"/>
    <w:rsid w:val="005E29DA"/>
    <w:rsid w:val="005E2ADD"/>
    <w:rsid w:val="005E2B75"/>
    <w:rsid w:val="005E2D2F"/>
    <w:rsid w:val="005E3138"/>
    <w:rsid w:val="005E368C"/>
    <w:rsid w:val="005E371C"/>
    <w:rsid w:val="005E378D"/>
    <w:rsid w:val="005E3A01"/>
    <w:rsid w:val="005E3ABE"/>
    <w:rsid w:val="005E3D1B"/>
    <w:rsid w:val="005E3F55"/>
    <w:rsid w:val="005E3FED"/>
    <w:rsid w:val="005E406B"/>
    <w:rsid w:val="005E40FB"/>
    <w:rsid w:val="005E4144"/>
    <w:rsid w:val="005E4159"/>
    <w:rsid w:val="005E4442"/>
    <w:rsid w:val="005E45C4"/>
    <w:rsid w:val="005E45F4"/>
    <w:rsid w:val="005E45FC"/>
    <w:rsid w:val="005E47EB"/>
    <w:rsid w:val="005E4AC7"/>
    <w:rsid w:val="005E4BE6"/>
    <w:rsid w:val="005E4EB8"/>
    <w:rsid w:val="005E4ECC"/>
    <w:rsid w:val="005E4EEB"/>
    <w:rsid w:val="005E4FD9"/>
    <w:rsid w:val="005E5229"/>
    <w:rsid w:val="005E5296"/>
    <w:rsid w:val="005E561E"/>
    <w:rsid w:val="005E56DE"/>
    <w:rsid w:val="005E5862"/>
    <w:rsid w:val="005E5B76"/>
    <w:rsid w:val="005E5DFD"/>
    <w:rsid w:val="005E5E02"/>
    <w:rsid w:val="005E5EA9"/>
    <w:rsid w:val="005E5EC0"/>
    <w:rsid w:val="005E6014"/>
    <w:rsid w:val="005E60C0"/>
    <w:rsid w:val="005E617D"/>
    <w:rsid w:val="005E62DE"/>
    <w:rsid w:val="005E65A8"/>
    <w:rsid w:val="005E669F"/>
    <w:rsid w:val="005E693A"/>
    <w:rsid w:val="005E6A8D"/>
    <w:rsid w:val="005E6AF0"/>
    <w:rsid w:val="005E6B1F"/>
    <w:rsid w:val="005E6DC1"/>
    <w:rsid w:val="005E6FBC"/>
    <w:rsid w:val="005E7198"/>
    <w:rsid w:val="005E71C8"/>
    <w:rsid w:val="005E74F5"/>
    <w:rsid w:val="005E7646"/>
    <w:rsid w:val="005E7891"/>
    <w:rsid w:val="005E7A06"/>
    <w:rsid w:val="005E7B39"/>
    <w:rsid w:val="005E7BDD"/>
    <w:rsid w:val="005F00E0"/>
    <w:rsid w:val="005F0288"/>
    <w:rsid w:val="005F0341"/>
    <w:rsid w:val="005F0385"/>
    <w:rsid w:val="005F0554"/>
    <w:rsid w:val="005F06AD"/>
    <w:rsid w:val="005F06BC"/>
    <w:rsid w:val="005F07EA"/>
    <w:rsid w:val="005F08F8"/>
    <w:rsid w:val="005F099D"/>
    <w:rsid w:val="005F0AFB"/>
    <w:rsid w:val="005F0B50"/>
    <w:rsid w:val="005F0C3E"/>
    <w:rsid w:val="005F10D6"/>
    <w:rsid w:val="005F1327"/>
    <w:rsid w:val="005F14B8"/>
    <w:rsid w:val="005F153B"/>
    <w:rsid w:val="005F1642"/>
    <w:rsid w:val="005F16E8"/>
    <w:rsid w:val="005F1AEB"/>
    <w:rsid w:val="005F1B20"/>
    <w:rsid w:val="005F1BAE"/>
    <w:rsid w:val="005F1CE7"/>
    <w:rsid w:val="005F1DEE"/>
    <w:rsid w:val="005F21E2"/>
    <w:rsid w:val="005F21F9"/>
    <w:rsid w:val="005F2919"/>
    <w:rsid w:val="005F29A5"/>
    <w:rsid w:val="005F29E7"/>
    <w:rsid w:val="005F2EE5"/>
    <w:rsid w:val="005F300F"/>
    <w:rsid w:val="005F30A8"/>
    <w:rsid w:val="005F3172"/>
    <w:rsid w:val="005F348D"/>
    <w:rsid w:val="005F377F"/>
    <w:rsid w:val="005F3787"/>
    <w:rsid w:val="005F391C"/>
    <w:rsid w:val="005F3BA7"/>
    <w:rsid w:val="005F3BDB"/>
    <w:rsid w:val="005F3D0B"/>
    <w:rsid w:val="005F3F30"/>
    <w:rsid w:val="005F3FB3"/>
    <w:rsid w:val="005F40F0"/>
    <w:rsid w:val="005F4170"/>
    <w:rsid w:val="005F44D0"/>
    <w:rsid w:val="005F44F3"/>
    <w:rsid w:val="005F4CFE"/>
    <w:rsid w:val="005F4E8C"/>
    <w:rsid w:val="005F4F9F"/>
    <w:rsid w:val="005F5089"/>
    <w:rsid w:val="005F509C"/>
    <w:rsid w:val="005F5178"/>
    <w:rsid w:val="005F5237"/>
    <w:rsid w:val="005F534E"/>
    <w:rsid w:val="005F541D"/>
    <w:rsid w:val="005F5583"/>
    <w:rsid w:val="005F5721"/>
    <w:rsid w:val="005F5DF4"/>
    <w:rsid w:val="005F61F5"/>
    <w:rsid w:val="005F6412"/>
    <w:rsid w:val="005F67FC"/>
    <w:rsid w:val="005F6F68"/>
    <w:rsid w:val="005F702C"/>
    <w:rsid w:val="005F70C5"/>
    <w:rsid w:val="005F70F1"/>
    <w:rsid w:val="005F711E"/>
    <w:rsid w:val="005F7234"/>
    <w:rsid w:val="005F726A"/>
    <w:rsid w:val="005F7A47"/>
    <w:rsid w:val="005F7DFC"/>
    <w:rsid w:val="005F7EB5"/>
    <w:rsid w:val="005F7F7A"/>
    <w:rsid w:val="005F7FC8"/>
    <w:rsid w:val="00600006"/>
    <w:rsid w:val="0060002D"/>
    <w:rsid w:val="0060003D"/>
    <w:rsid w:val="0060003E"/>
    <w:rsid w:val="006001B7"/>
    <w:rsid w:val="006002B8"/>
    <w:rsid w:val="0060043F"/>
    <w:rsid w:val="0060054B"/>
    <w:rsid w:val="006006E9"/>
    <w:rsid w:val="00600869"/>
    <w:rsid w:val="006009E1"/>
    <w:rsid w:val="00600BD1"/>
    <w:rsid w:val="00600FBA"/>
    <w:rsid w:val="006010F6"/>
    <w:rsid w:val="00601279"/>
    <w:rsid w:val="00601305"/>
    <w:rsid w:val="006015A6"/>
    <w:rsid w:val="006019B5"/>
    <w:rsid w:val="00601B15"/>
    <w:rsid w:val="00601B41"/>
    <w:rsid w:val="00601D09"/>
    <w:rsid w:val="00601D3F"/>
    <w:rsid w:val="00601E3E"/>
    <w:rsid w:val="00601F00"/>
    <w:rsid w:val="00601FD7"/>
    <w:rsid w:val="00602065"/>
    <w:rsid w:val="00602206"/>
    <w:rsid w:val="00602363"/>
    <w:rsid w:val="00602370"/>
    <w:rsid w:val="0060243F"/>
    <w:rsid w:val="00602474"/>
    <w:rsid w:val="0060283E"/>
    <w:rsid w:val="00602A05"/>
    <w:rsid w:val="00602ACD"/>
    <w:rsid w:val="00602B03"/>
    <w:rsid w:val="00602B4A"/>
    <w:rsid w:val="00602DDB"/>
    <w:rsid w:val="00602E47"/>
    <w:rsid w:val="00602EFB"/>
    <w:rsid w:val="00602FC4"/>
    <w:rsid w:val="0060312A"/>
    <w:rsid w:val="00603228"/>
    <w:rsid w:val="006034FA"/>
    <w:rsid w:val="006036AF"/>
    <w:rsid w:val="006036D2"/>
    <w:rsid w:val="0060380E"/>
    <w:rsid w:val="006045A4"/>
    <w:rsid w:val="00604680"/>
    <w:rsid w:val="00604766"/>
    <w:rsid w:val="006047DD"/>
    <w:rsid w:val="00604CEB"/>
    <w:rsid w:val="006051E7"/>
    <w:rsid w:val="00605785"/>
    <w:rsid w:val="0060596F"/>
    <w:rsid w:val="00605A7F"/>
    <w:rsid w:val="00605A90"/>
    <w:rsid w:val="00605B8C"/>
    <w:rsid w:val="00605C15"/>
    <w:rsid w:val="00605EF8"/>
    <w:rsid w:val="00606131"/>
    <w:rsid w:val="006062B5"/>
    <w:rsid w:val="006065C9"/>
    <w:rsid w:val="0060676A"/>
    <w:rsid w:val="006068E7"/>
    <w:rsid w:val="006069E8"/>
    <w:rsid w:val="00606A21"/>
    <w:rsid w:val="00606B42"/>
    <w:rsid w:val="00606CB9"/>
    <w:rsid w:val="00606E06"/>
    <w:rsid w:val="00606F6A"/>
    <w:rsid w:val="00606FF1"/>
    <w:rsid w:val="00607092"/>
    <w:rsid w:val="006071C1"/>
    <w:rsid w:val="00607238"/>
    <w:rsid w:val="006072D5"/>
    <w:rsid w:val="006073E0"/>
    <w:rsid w:val="0060740D"/>
    <w:rsid w:val="0060759C"/>
    <w:rsid w:val="006077B4"/>
    <w:rsid w:val="006078AF"/>
    <w:rsid w:val="00607964"/>
    <w:rsid w:val="00607A07"/>
    <w:rsid w:val="00607A87"/>
    <w:rsid w:val="00607B31"/>
    <w:rsid w:val="00607B8E"/>
    <w:rsid w:val="00607ED8"/>
    <w:rsid w:val="00610126"/>
    <w:rsid w:val="0061018F"/>
    <w:rsid w:val="00610398"/>
    <w:rsid w:val="0061049A"/>
    <w:rsid w:val="006104F4"/>
    <w:rsid w:val="00610567"/>
    <w:rsid w:val="006105AD"/>
    <w:rsid w:val="0061070B"/>
    <w:rsid w:val="00610894"/>
    <w:rsid w:val="00610B71"/>
    <w:rsid w:val="00610DC7"/>
    <w:rsid w:val="00610E19"/>
    <w:rsid w:val="006110DB"/>
    <w:rsid w:val="006113E7"/>
    <w:rsid w:val="00611622"/>
    <w:rsid w:val="00611666"/>
    <w:rsid w:val="00611698"/>
    <w:rsid w:val="00611786"/>
    <w:rsid w:val="00611AD4"/>
    <w:rsid w:val="00611C5B"/>
    <w:rsid w:val="00611D00"/>
    <w:rsid w:val="00611EC4"/>
    <w:rsid w:val="00611F24"/>
    <w:rsid w:val="006120C6"/>
    <w:rsid w:val="0061214F"/>
    <w:rsid w:val="0061215D"/>
    <w:rsid w:val="006121DC"/>
    <w:rsid w:val="00612381"/>
    <w:rsid w:val="006124E7"/>
    <w:rsid w:val="00612583"/>
    <w:rsid w:val="006126C8"/>
    <w:rsid w:val="00612A5D"/>
    <w:rsid w:val="00612AC1"/>
    <w:rsid w:val="00612B0D"/>
    <w:rsid w:val="00612B2C"/>
    <w:rsid w:val="00612C9F"/>
    <w:rsid w:val="00612CC2"/>
    <w:rsid w:val="00612E08"/>
    <w:rsid w:val="00613008"/>
    <w:rsid w:val="006133F8"/>
    <w:rsid w:val="006134DC"/>
    <w:rsid w:val="0061360F"/>
    <w:rsid w:val="00613659"/>
    <w:rsid w:val="006136E9"/>
    <w:rsid w:val="006137C9"/>
    <w:rsid w:val="00613AB8"/>
    <w:rsid w:val="00613BB1"/>
    <w:rsid w:val="00613D64"/>
    <w:rsid w:val="00613F9A"/>
    <w:rsid w:val="00613FE0"/>
    <w:rsid w:val="006142EE"/>
    <w:rsid w:val="006143ED"/>
    <w:rsid w:val="0061466A"/>
    <w:rsid w:val="00614805"/>
    <w:rsid w:val="006149BB"/>
    <w:rsid w:val="006149CE"/>
    <w:rsid w:val="00614A60"/>
    <w:rsid w:val="00614A7B"/>
    <w:rsid w:val="00614CBA"/>
    <w:rsid w:val="00614CC8"/>
    <w:rsid w:val="0061505E"/>
    <w:rsid w:val="006150FF"/>
    <w:rsid w:val="00615547"/>
    <w:rsid w:val="006155D4"/>
    <w:rsid w:val="006157C2"/>
    <w:rsid w:val="00615833"/>
    <w:rsid w:val="00615945"/>
    <w:rsid w:val="00615A29"/>
    <w:rsid w:val="00615AB5"/>
    <w:rsid w:val="00615D7E"/>
    <w:rsid w:val="00615DE1"/>
    <w:rsid w:val="00615F2C"/>
    <w:rsid w:val="00615FFC"/>
    <w:rsid w:val="006160CF"/>
    <w:rsid w:val="00616205"/>
    <w:rsid w:val="0061627E"/>
    <w:rsid w:val="00616286"/>
    <w:rsid w:val="006165CC"/>
    <w:rsid w:val="00616772"/>
    <w:rsid w:val="00616817"/>
    <w:rsid w:val="00616924"/>
    <w:rsid w:val="00616BD3"/>
    <w:rsid w:val="00616C4A"/>
    <w:rsid w:val="00616C52"/>
    <w:rsid w:val="006170EC"/>
    <w:rsid w:val="00617128"/>
    <w:rsid w:val="006171D6"/>
    <w:rsid w:val="006172E5"/>
    <w:rsid w:val="006173A0"/>
    <w:rsid w:val="00617598"/>
    <w:rsid w:val="0061773B"/>
    <w:rsid w:val="00617754"/>
    <w:rsid w:val="00617942"/>
    <w:rsid w:val="00617A7E"/>
    <w:rsid w:val="00617CAE"/>
    <w:rsid w:val="00620093"/>
    <w:rsid w:val="006202B7"/>
    <w:rsid w:val="006206AA"/>
    <w:rsid w:val="006207E5"/>
    <w:rsid w:val="00620914"/>
    <w:rsid w:val="00620A4F"/>
    <w:rsid w:val="00620BAF"/>
    <w:rsid w:val="00620E01"/>
    <w:rsid w:val="0062101A"/>
    <w:rsid w:val="006210A9"/>
    <w:rsid w:val="00621117"/>
    <w:rsid w:val="00621172"/>
    <w:rsid w:val="0062122A"/>
    <w:rsid w:val="006212E1"/>
    <w:rsid w:val="006213C1"/>
    <w:rsid w:val="006213DC"/>
    <w:rsid w:val="0062159A"/>
    <w:rsid w:val="00621872"/>
    <w:rsid w:val="00621A64"/>
    <w:rsid w:val="00621AC5"/>
    <w:rsid w:val="00621B69"/>
    <w:rsid w:val="00621DD0"/>
    <w:rsid w:val="00621F2F"/>
    <w:rsid w:val="00622014"/>
    <w:rsid w:val="00622832"/>
    <w:rsid w:val="006228F6"/>
    <w:rsid w:val="00622961"/>
    <w:rsid w:val="00622B85"/>
    <w:rsid w:val="00622BE4"/>
    <w:rsid w:val="00622C98"/>
    <w:rsid w:val="00622CD5"/>
    <w:rsid w:val="00622E52"/>
    <w:rsid w:val="006230F4"/>
    <w:rsid w:val="0062367C"/>
    <w:rsid w:val="006239F9"/>
    <w:rsid w:val="00623B98"/>
    <w:rsid w:val="00623D27"/>
    <w:rsid w:val="00623DA1"/>
    <w:rsid w:val="00623DEE"/>
    <w:rsid w:val="00623E59"/>
    <w:rsid w:val="00623F22"/>
    <w:rsid w:val="00624286"/>
    <w:rsid w:val="00624556"/>
    <w:rsid w:val="00624971"/>
    <w:rsid w:val="00624984"/>
    <w:rsid w:val="00625640"/>
    <w:rsid w:val="00625A94"/>
    <w:rsid w:val="00625FA9"/>
    <w:rsid w:val="00626047"/>
    <w:rsid w:val="00626451"/>
    <w:rsid w:val="00626706"/>
    <w:rsid w:val="006268DF"/>
    <w:rsid w:val="006269F0"/>
    <w:rsid w:val="00626C54"/>
    <w:rsid w:val="00626F97"/>
    <w:rsid w:val="00626FEF"/>
    <w:rsid w:val="006271DE"/>
    <w:rsid w:val="00627220"/>
    <w:rsid w:val="006272D3"/>
    <w:rsid w:val="00627534"/>
    <w:rsid w:val="0062767A"/>
    <w:rsid w:val="006276E3"/>
    <w:rsid w:val="00627C0C"/>
    <w:rsid w:val="00627CFC"/>
    <w:rsid w:val="00627D50"/>
    <w:rsid w:val="00627ED0"/>
    <w:rsid w:val="00627F3F"/>
    <w:rsid w:val="00627F78"/>
    <w:rsid w:val="00627FC9"/>
    <w:rsid w:val="00630241"/>
    <w:rsid w:val="006307EF"/>
    <w:rsid w:val="00630884"/>
    <w:rsid w:val="00630EDB"/>
    <w:rsid w:val="00630FDD"/>
    <w:rsid w:val="00630FEF"/>
    <w:rsid w:val="006311B8"/>
    <w:rsid w:val="00631365"/>
    <w:rsid w:val="0063138E"/>
    <w:rsid w:val="006314C3"/>
    <w:rsid w:val="00631713"/>
    <w:rsid w:val="006317D0"/>
    <w:rsid w:val="006318C2"/>
    <w:rsid w:val="00631964"/>
    <w:rsid w:val="00631A77"/>
    <w:rsid w:val="00631A92"/>
    <w:rsid w:val="00631B2C"/>
    <w:rsid w:val="00631B79"/>
    <w:rsid w:val="00631C80"/>
    <w:rsid w:val="00631CDA"/>
    <w:rsid w:val="00631DB7"/>
    <w:rsid w:val="00631E7B"/>
    <w:rsid w:val="006320A1"/>
    <w:rsid w:val="006321AB"/>
    <w:rsid w:val="0063237F"/>
    <w:rsid w:val="006324E5"/>
    <w:rsid w:val="0063281E"/>
    <w:rsid w:val="00632872"/>
    <w:rsid w:val="0063293D"/>
    <w:rsid w:val="00632DD5"/>
    <w:rsid w:val="00632F29"/>
    <w:rsid w:val="00632F92"/>
    <w:rsid w:val="006335CD"/>
    <w:rsid w:val="006338F9"/>
    <w:rsid w:val="006339FF"/>
    <w:rsid w:val="00633C00"/>
    <w:rsid w:val="00633CEB"/>
    <w:rsid w:val="00633D90"/>
    <w:rsid w:val="00633E37"/>
    <w:rsid w:val="00634125"/>
    <w:rsid w:val="006341C3"/>
    <w:rsid w:val="00634209"/>
    <w:rsid w:val="006342BC"/>
    <w:rsid w:val="00634450"/>
    <w:rsid w:val="00634584"/>
    <w:rsid w:val="00634893"/>
    <w:rsid w:val="0063499A"/>
    <w:rsid w:val="00634AF3"/>
    <w:rsid w:val="00634D3E"/>
    <w:rsid w:val="00634E63"/>
    <w:rsid w:val="00634FA0"/>
    <w:rsid w:val="0063505B"/>
    <w:rsid w:val="0063547C"/>
    <w:rsid w:val="006355C0"/>
    <w:rsid w:val="0063561A"/>
    <w:rsid w:val="00635684"/>
    <w:rsid w:val="006359C0"/>
    <w:rsid w:val="00635A26"/>
    <w:rsid w:val="00635B90"/>
    <w:rsid w:val="00635C71"/>
    <w:rsid w:val="00635CAC"/>
    <w:rsid w:val="00635F20"/>
    <w:rsid w:val="00636168"/>
    <w:rsid w:val="006363AC"/>
    <w:rsid w:val="0063640A"/>
    <w:rsid w:val="006364F9"/>
    <w:rsid w:val="0063663E"/>
    <w:rsid w:val="00636837"/>
    <w:rsid w:val="0063686D"/>
    <w:rsid w:val="0063691B"/>
    <w:rsid w:val="00636BB2"/>
    <w:rsid w:val="00636DDC"/>
    <w:rsid w:val="00636E6E"/>
    <w:rsid w:val="00637073"/>
    <w:rsid w:val="0063715D"/>
    <w:rsid w:val="00637382"/>
    <w:rsid w:val="006378CC"/>
    <w:rsid w:val="00637F8F"/>
    <w:rsid w:val="00640175"/>
    <w:rsid w:val="006401CC"/>
    <w:rsid w:val="00640211"/>
    <w:rsid w:val="0064047B"/>
    <w:rsid w:val="006405B0"/>
    <w:rsid w:val="00640692"/>
    <w:rsid w:val="006407C4"/>
    <w:rsid w:val="00640A16"/>
    <w:rsid w:val="00640ADC"/>
    <w:rsid w:val="00640DF6"/>
    <w:rsid w:val="00640E18"/>
    <w:rsid w:val="0064125E"/>
    <w:rsid w:val="00641308"/>
    <w:rsid w:val="00641734"/>
    <w:rsid w:val="00641840"/>
    <w:rsid w:val="006418BE"/>
    <w:rsid w:val="006419C2"/>
    <w:rsid w:val="00641A8E"/>
    <w:rsid w:val="00641B1D"/>
    <w:rsid w:val="00641B4A"/>
    <w:rsid w:val="00641BAB"/>
    <w:rsid w:val="00641BD8"/>
    <w:rsid w:val="00641FA9"/>
    <w:rsid w:val="00641FD4"/>
    <w:rsid w:val="00642015"/>
    <w:rsid w:val="00642148"/>
    <w:rsid w:val="0064215A"/>
    <w:rsid w:val="00642276"/>
    <w:rsid w:val="0064253A"/>
    <w:rsid w:val="006427EC"/>
    <w:rsid w:val="00642866"/>
    <w:rsid w:val="00642883"/>
    <w:rsid w:val="006429FE"/>
    <w:rsid w:val="00642A6B"/>
    <w:rsid w:val="00642D0A"/>
    <w:rsid w:val="00643202"/>
    <w:rsid w:val="0064322D"/>
    <w:rsid w:val="006435F6"/>
    <w:rsid w:val="00643624"/>
    <w:rsid w:val="006436BD"/>
    <w:rsid w:val="006437F5"/>
    <w:rsid w:val="0064386B"/>
    <w:rsid w:val="00643886"/>
    <w:rsid w:val="006439E6"/>
    <w:rsid w:val="00643A7A"/>
    <w:rsid w:val="00643D54"/>
    <w:rsid w:val="00643F85"/>
    <w:rsid w:val="0064426D"/>
    <w:rsid w:val="00644290"/>
    <w:rsid w:val="00644465"/>
    <w:rsid w:val="006444AC"/>
    <w:rsid w:val="006444D0"/>
    <w:rsid w:val="006446F2"/>
    <w:rsid w:val="00644BFC"/>
    <w:rsid w:val="00644C3F"/>
    <w:rsid w:val="00644D0E"/>
    <w:rsid w:val="00644E7C"/>
    <w:rsid w:val="0064516B"/>
    <w:rsid w:val="00645898"/>
    <w:rsid w:val="00645A68"/>
    <w:rsid w:val="00645CE1"/>
    <w:rsid w:val="00646350"/>
    <w:rsid w:val="006463C8"/>
    <w:rsid w:val="0064654D"/>
    <w:rsid w:val="006465D7"/>
    <w:rsid w:val="006465FE"/>
    <w:rsid w:val="006467E0"/>
    <w:rsid w:val="00646958"/>
    <w:rsid w:val="00646A7A"/>
    <w:rsid w:val="00646B15"/>
    <w:rsid w:val="00646EC1"/>
    <w:rsid w:val="00646F24"/>
    <w:rsid w:val="00647099"/>
    <w:rsid w:val="00647483"/>
    <w:rsid w:val="0064779C"/>
    <w:rsid w:val="00647941"/>
    <w:rsid w:val="00647A35"/>
    <w:rsid w:val="00647A89"/>
    <w:rsid w:val="00647BBE"/>
    <w:rsid w:val="00647E42"/>
    <w:rsid w:val="00647F90"/>
    <w:rsid w:val="0065003C"/>
    <w:rsid w:val="006503D2"/>
    <w:rsid w:val="00650473"/>
    <w:rsid w:val="006504F3"/>
    <w:rsid w:val="006505E2"/>
    <w:rsid w:val="00650755"/>
    <w:rsid w:val="006509BE"/>
    <w:rsid w:val="00650B9C"/>
    <w:rsid w:val="00650ED3"/>
    <w:rsid w:val="00650FA7"/>
    <w:rsid w:val="0065109C"/>
    <w:rsid w:val="0065129C"/>
    <w:rsid w:val="006512A1"/>
    <w:rsid w:val="006513C8"/>
    <w:rsid w:val="00651485"/>
    <w:rsid w:val="0065157B"/>
    <w:rsid w:val="006515BB"/>
    <w:rsid w:val="00651853"/>
    <w:rsid w:val="006518CE"/>
    <w:rsid w:val="0065193E"/>
    <w:rsid w:val="006519E4"/>
    <w:rsid w:val="00651A22"/>
    <w:rsid w:val="00651BCA"/>
    <w:rsid w:val="00651C3C"/>
    <w:rsid w:val="00651D7B"/>
    <w:rsid w:val="00651DBE"/>
    <w:rsid w:val="00651EAA"/>
    <w:rsid w:val="00652021"/>
    <w:rsid w:val="00652124"/>
    <w:rsid w:val="00652176"/>
    <w:rsid w:val="006522AA"/>
    <w:rsid w:val="0065236B"/>
    <w:rsid w:val="00652449"/>
    <w:rsid w:val="00652533"/>
    <w:rsid w:val="00652A8A"/>
    <w:rsid w:val="00652B5D"/>
    <w:rsid w:val="00652C40"/>
    <w:rsid w:val="00652C6B"/>
    <w:rsid w:val="00652D1F"/>
    <w:rsid w:val="00652E04"/>
    <w:rsid w:val="00652EA3"/>
    <w:rsid w:val="00652EB9"/>
    <w:rsid w:val="00652F7D"/>
    <w:rsid w:val="00652F84"/>
    <w:rsid w:val="00653123"/>
    <w:rsid w:val="00653457"/>
    <w:rsid w:val="006534EB"/>
    <w:rsid w:val="00653601"/>
    <w:rsid w:val="00653622"/>
    <w:rsid w:val="0065374B"/>
    <w:rsid w:val="006537D5"/>
    <w:rsid w:val="006538C5"/>
    <w:rsid w:val="00653911"/>
    <w:rsid w:val="00653C48"/>
    <w:rsid w:val="00654094"/>
    <w:rsid w:val="0065412E"/>
    <w:rsid w:val="00654177"/>
    <w:rsid w:val="006542FD"/>
    <w:rsid w:val="00654468"/>
    <w:rsid w:val="00654604"/>
    <w:rsid w:val="0065480D"/>
    <w:rsid w:val="00654E66"/>
    <w:rsid w:val="00655034"/>
    <w:rsid w:val="0065507A"/>
    <w:rsid w:val="0065509F"/>
    <w:rsid w:val="006550B5"/>
    <w:rsid w:val="006553DB"/>
    <w:rsid w:val="00655587"/>
    <w:rsid w:val="00655677"/>
    <w:rsid w:val="006556C5"/>
    <w:rsid w:val="006558DF"/>
    <w:rsid w:val="00655A47"/>
    <w:rsid w:val="00655C36"/>
    <w:rsid w:val="00655C9F"/>
    <w:rsid w:val="00655F34"/>
    <w:rsid w:val="00655F6D"/>
    <w:rsid w:val="0065618D"/>
    <w:rsid w:val="006561BC"/>
    <w:rsid w:val="006561DE"/>
    <w:rsid w:val="006565C0"/>
    <w:rsid w:val="00656813"/>
    <w:rsid w:val="00656957"/>
    <w:rsid w:val="006569C4"/>
    <w:rsid w:val="00656A24"/>
    <w:rsid w:val="00656BD8"/>
    <w:rsid w:val="00656C3C"/>
    <w:rsid w:val="00656CFF"/>
    <w:rsid w:val="00656D78"/>
    <w:rsid w:val="00656FBE"/>
    <w:rsid w:val="00657013"/>
    <w:rsid w:val="006570D5"/>
    <w:rsid w:val="006571AD"/>
    <w:rsid w:val="0065732C"/>
    <w:rsid w:val="00657471"/>
    <w:rsid w:val="006575FF"/>
    <w:rsid w:val="00657659"/>
    <w:rsid w:val="006576FA"/>
    <w:rsid w:val="006578FC"/>
    <w:rsid w:val="00657A17"/>
    <w:rsid w:val="00657AA6"/>
    <w:rsid w:val="00657E65"/>
    <w:rsid w:val="00657EDC"/>
    <w:rsid w:val="006600E5"/>
    <w:rsid w:val="00660109"/>
    <w:rsid w:val="00660151"/>
    <w:rsid w:val="0066024B"/>
    <w:rsid w:val="0066054E"/>
    <w:rsid w:val="0066071B"/>
    <w:rsid w:val="00660768"/>
    <w:rsid w:val="006608D1"/>
    <w:rsid w:val="0066098D"/>
    <w:rsid w:val="00660A4D"/>
    <w:rsid w:val="00660AE0"/>
    <w:rsid w:val="00660BC9"/>
    <w:rsid w:val="00660E29"/>
    <w:rsid w:val="00660F65"/>
    <w:rsid w:val="00661298"/>
    <w:rsid w:val="0066138A"/>
    <w:rsid w:val="00661C9F"/>
    <w:rsid w:val="00661CC8"/>
    <w:rsid w:val="00661E5D"/>
    <w:rsid w:val="0066211A"/>
    <w:rsid w:val="00662452"/>
    <w:rsid w:val="00662633"/>
    <w:rsid w:val="006627F9"/>
    <w:rsid w:val="0066286E"/>
    <w:rsid w:val="006628A8"/>
    <w:rsid w:val="006628F9"/>
    <w:rsid w:val="00662B8C"/>
    <w:rsid w:val="00662BAA"/>
    <w:rsid w:val="00662E95"/>
    <w:rsid w:val="00662F09"/>
    <w:rsid w:val="00662FC2"/>
    <w:rsid w:val="006631A9"/>
    <w:rsid w:val="006631FE"/>
    <w:rsid w:val="00663485"/>
    <w:rsid w:val="00663663"/>
    <w:rsid w:val="00663897"/>
    <w:rsid w:val="006638C7"/>
    <w:rsid w:val="00663A21"/>
    <w:rsid w:val="00663C38"/>
    <w:rsid w:val="00663CBE"/>
    <w:rsid w:val="00663D9C"/>
    <w:rsid w:val="00663DF2"/>
    <w:rsid w:val="00663F80"/>
    <w:rsid w:val="00663FB2"/>
    <w:rsid w:val="0066439B"/>
    <w:rsid w:val="00664667"/>
    <w:rsid w:val="0066471F"/>
    <w:rsid w:val="00664796"/>
    <w:rsid w:val="00664EAD"/>
    <w:rsid w:val="00665060"/>
    <w:rsid w:val="006650F4"/>
    <w:rsid w:val="00665361"/>
    <w:rsid w:val="00665411"/>
    <w:rsid w:val="00665634"/>
    <w:rsid w:val="0066578E"/>
    <w:rsid w:val="0066589B"/>
    <w:rsid w:val="00665D4E"/>
    <w:rsid w:val="0066623A"/>
    <w:rsid w:val="00666394"/>
    <w:rsid w:val="006665F2"/>
    <w:rsid w:val="00666ABB"/>
    <w:rsid w:val="00666BB2"/>
    <w:rsid w:val="00666E3D"/>
    <w:rsid w:val="00666E99"/>
    <w:rsid w:val="00666E9C"/>
    <w:rsid w:val="006670B2"/>
    <w:rsid w:val="00667169"/>
    <w:rsid w:val="006671F2"/>
    <w:rsid w:val="0066723A"/>
    <w:rsid w:val="006674C2"/>
    <w:rsid w:val="0066756A"/>
    <w:rsid w:val="00667579"/>
    <w:rsid w:val="0066758C"/>
    <w:rsid w:val="0066766A"/>
    <w:rsid w:val="00667A32"/>
    <w:rsid w:val="00667B61"/>
    <w:rsid w:val="00667BAA"/>
    <w:rsid w:val="00667C8D"/>
    <w:rsid w:val="00667CB7"/>
    <w:rsid w:val="00667CE7"/>
    <w:rsid w:val="00667EDD"/>
    <w:rsid w:val="00667F37"/>
    <w:rsid w:val="006702A3"/>
    <w:rsid w:val="006705AF"/>
    <w:rsid w:val="00670679"/>
    <w:rsid w:val="0067068B"/>
    <w:rsid w:val="006706CC"/>
    <w:rsid w:val="006707BB"/>
    <w:rsid w:val="00670A43"/>
    <w:rsid w:val="00670AFC"/>
    <w:rsid w:val="00670B74"/>
    <w:rsid w:val="00670BFF"/>
    <w:rsid w:val="00670CA4"/>
    <w:rsid w:val="00670CAF"/>
    <w:rsid w:val="00670E13"/>
    <w:rsid w:val="00670F71"/>
    <w:rsid w:val="00671294"/>
    <w:rsid w:val="00671363"/>
    <w:rsid w:val="006713D7"/>
    <w:rsid w:val="00671591"/>
    <w:rsid w:val="006717D2"/>
    <w:rsid w:val="00671DE9"/>
    <w:rsid w:val="00671E12"/>
    <w:rsid w:val="00672369"/>
    <w:rsid w:val="00672471"/>
    <w:rsid w:val="006724EC"/>
    <w:rsid w:val="006725B2"/>
    <w:rsid w:val="00672BB0"/>
    <w:rsid w:val="00672C91"/>
    <w:rsid w:val="00672CF4"/>
    <w:rsid w:val="00673000"/>
    <w:rsid w:val="0067320C"/>
    <w:rsid w:val="0067336B"/>
    <w:rsid w:val="0067341D"/>
    <w:rsid w:val="00673510"/>
    <w:rsid w:val="0067360E"/>
    <w:rsid w:val="006736E5"/>
    <w:rsid w:val="00673B12"/>
    <w:rsid w:val="00673B2D"/>
    <w:rsid w:val="00673DE2"/>
    <w:rsid w:val="00673F2D"/>
    <w:rsid w:val="0067400C"/>
    <w:rsid w:val="00674275"/>
    <w:rsid w:val="0067451F"/>
    <w:rsid w:val="00674C1B"/>
    <w:rsid w:val="00674D41"/>
    <w:rsid w:val="00674DE5"/>
    <w:rsid w:val="00674F5C"/>
    <w:rsid w:val="00675041"/>
    <w:rsid w:val="00675186"/>
    <w:rsid w:val="0067526D"/>
    <w:rsid w:val="00675311"/>
    <w:rsid w:val="006753E8"/>
    <w:rsid w:val="00675765"/>
    <w:rsid w:val="00675788"/>
    <w:rsid w:val="006757A7"/>
    <w:rsid w:val="00675940"/>
    <w:rsid w:val="006759B2"/>
    <w:rsid w:val="00675A5C"/>
    <w:rsid w:val="00675BAF"/>
    <w:rsid w:val="00675CCB"/>
    <w:rsid w:val="00675D5B"/>
    <w:rsid w:val="00676155"/>
    <w:rsid w:val="0067648C"/>
    <w:rsid w:val="006764D5"/>
    <w:rsid w:val="006768FA"/>
    <w:rsid w:val="00676B75"/>
    <w:rsid w:val="00676B9C"/>
    <w:rsid w:val="0067703E"/>
    <w:rsid w:val="00677141"/>
    <w:rsid w:val="0067736A"/>
    <w:rsid w:val="006773F9"/>
    <w:rsid w:val="00677569"/>
    <w:rsid w:val="00677907"/>
    <w:rsid w:val="00677915"/>
    <w:rsid w:val="00677A51"/>
    <w:rsid w:val="00677A93"/>
    <w:rsid w:val="00677C3A"/>
    <w:rsid w:val="00677D52"/>
    <w:rsid w:val="00677E80"/>
    <w:rsid w:val="00677F16"/>
    <w:rsid w:val="00680140"/>
    <w:rsid w:val="00680574"/>
    <w:rsid w:val="006805E6"/>
    <w:rsid w:val="006807AE"/>
    <w:rsid w:val="00680D1C"/>
    <w:rsid w:val="00680DA8"/>
    <w:rsid w:val="00680F41"/>
    <w:rsid w:val="006810AE"/>
    <w:rsid w:val="0068125F"/>
    <w:rsid w:val="00681333"/>
    <w:rsid w:val="006815DB"/>
    <w:rsid w:val="006816DB"/>
    <w:rsid w:val="00681BA5"/>
    <w:rsid w:val="00681CB1"/>
    <w:rsid w:val="00681E09"/>
    <w:rsid w:val="00681E41"/>
    <w:rsid w:val="00681E43"/>
    <w:rsid w:val="00681E4B"/>
    <w:rsid w:val="00681F0A"/>
    <w:rsid w:val="00681F73"/>
    <w:rsid w:val="00682179"/>
    <w:rsid w:val="006821CE"/>
    <w:rsid w:val="006821DE"/>
    <w:rsid w:val="00682307"/>
    <w:rsid w:val="0068258D"/>
    <w:rsid w:val="006829CB"/>
    <w:rsid w:val="00682EB7"/>
    <w:rsid w:val="0068309C"/>
    <w:rsid w:val="006830D8"/>
    <w:rsid w:val="006833A5"/>
    <w:rsid w:val="00683437"/>
    <w:rsid w:val="00683473"/>
    <w:rsid w:val="006834F1"/>
    <w:rsid w:val="006836F7"/>
    <w:rsid w:val="0068380F"/>
    <w:rsid w:val="00683AFD"/>
    <w:rsid w:val="00683CF2"/>
    <w:rsid w:val="00683D02"/>
    <w:rsid w:val="00683ED8"/>
    <w:rsid w:val="00683FCA"/>
    <w:rsid w:val="0068470A"/>
    <w:rsid w:val="0068472F"/>
    <w:rsid w:val="0068474D"/>
    <w:rsid w:val="0068480D"/>
    <w:rsid w:val="00684936"/>
    <w:rsid w:val="00684D0D"/>
    <w:rsid w:val="00684D36"/>
    <w:rsid w:val="00684DF3"/>
    <w:rsid w:val="00684F51"/>
    <w:rsid w:val="00684FE8"/>
    <w:rsid w:val="00685044"/>
    <w:rsid w:val="006851E0"/>
    <w:rsid w:val="00685944"/>
    <w:rsid w:val="00685A13"/>
    <w:rsid w:val="00685A86"/>
    <w:rsid w:val="00685E29"/>
    <w:rsid w:val="00685F0D"/>
    <w:rsid w:val="00686051"/>
    <w:rsid w:val="00686076"/>
    <w:rsid w:val="00686201"/>
    <w:rsid w:val="006862B4"/>
    <w:rsid w:val="00686363"/>
    <w:rsid w:val="0068638A"/>
    <w:rsid w:val="0068665B"/>
    <w:rsid w:val="00686759"/>
    <w:rsid w:val="0068684B"/>
    <w:rsid w:val="00686966"/>
    <w:rsid w:val="00686BEA"/>
    <w:rsid w:val="006871E3"/>
    <w:rsid w:val="00687208"/>
    <w:rsid w:val="0068728B"/>
    <w:rsid w:val="0068759B"/>
    <w:rsid w:val="006878AA"/>
    <w:rsid w:val="00687AA1"/>
    <w:rsid w:val="00687BA1"/>
    <w:rsid w:val="00687BB4"/>
    <w:rsid w:val="00687CF2"/>
    <w:rsid w:val="00687D40"/>
    <w:rsid w:val="00687E5F"/>
    <w:rsid w:val="00687FD5"/>
    <w:rsid w:val="006901AD"/>
    <w:rsid w:val="006901BD"/>
    <w:rsid w:val="00690288"/>
    <w:rsid w:val="0069038F"/>
    <w:rsid w:val="00690497"/>
    <w:rsid w:val="00690503"/>
    <w:rsid w:val="006906FE"/>
    <w:rsid w:val="00690749"/>
    <w:rsid w:val="0069076E"/>
    <w:rsid w:val="0069092E"/>
    <w:rsid w:val="006909AD"/>
    <w:rsid w:val="00690BEF"/>
    <w:rsid w:val="00690C37"/>
    <w:rsid w:val="00690D8E"/>
    <w:rsid w:val="006910CF"/>
    <w:rsid w:val="006912E4"/>
    <w:rsid w:val="00691554"/>
    <w:rsid w:val="0069169B"/>
    <w:rsid w:val="006916AA"/>
    <w:rsid w:val="00691701"/>
    <w:rsid w:val="006917C0"/>
    <w:rsid w:val="00691980"/>
    <w:rsid w:val="00691B9F"/>
    <w:rsid w:val="00691BCC"/>
    <w:rsid w:val="00691C4A"/>
    <w:rsid w:val="00692162"/>
    <w:rsid w:val="0069217C"/>
    <w:rsid w:val="00692B9E"/>
    <w:rsid w:val="00692C18"/>
    <w:rsid w:val="0069334D"/>
    <w:rsid w:val="006936FC"/>
    <w:rsid w:val="0069384C"/>
    <w:rsid w:val="0069389A"/>
    <w:rsid w:val="006938E8"/>
    <w:rsid w:val="00693A62"/>
    <w:rsid w:val="00693A81"/>
    <w:rsid w:val="00693D34"/>
    <w:rsid w:val="00693EE7"/>
    <w:rsid w:val="00694209"/>
    <w:rsid w:val="00694305"/>
    <w:rsid w:val="006945D9"/>
    <w:rsid w:val="00694AEE"/>
    <w:rsid w:val="00694B63"/>
    <w:rsid w:val="00694DE0"/>
    <w:rsid w:val="00694F3D"/>
    <w:rsid w:val="00694F81"/>
    <w:rsid w:val="00694FEE"/>
    <w:rsid w:val="006951AF"/>
    <w:rsid w:val="00695262"/>
    <w:rsid w:val="006954CD"/>
    <w:rsid w:val="0069573B"/>
    <w:rsid w:val="00695919"/>
    <w:rsid w:val="00695A26"/>
    <w:rsid w:val="00695CC5"/>
    <w:rsid w:val="00696017"/>
    <w:rsid w:val="00696177"/>
    <w:rsid w:val="006962E0"/>
    <w:rsid w:val="006966AE"/>
    <w:rsid w:val="00696B1C"/>
    <w:rsid w:val="00696CE4"/>
    <w:rsid w:val="00696E09"/>
    <w:rsid w:val="00696F59"/>
    <w:rsid w:val="00696FE8"/>
    <w:rsid w:val="006970DE"/>
    <w:rsid w:val="006975BF"/>
    <w:rsid w:val="0069772C"/>
    <w:rsid w:val="00697C80"/>
    <w:rsid w:val="00697CA5"/>
    <w:rsid w:val="00697D1D"/>
    <w:rsid w:val="00697F57"/>
    <w:rsid w:val="006A00A4"/>
    <w:rsid w:val="006A021C"/>
    <w:rsid w:val="006A0611"/>
    <w:rsid w:val="006A075B"/>
    <w:rsid w:val="006A0816"/>
    <w:rsid w:val="006A082D"/>
    <w:rsid w:val="006A0DB9"/>
    <w:rsid w:val="006A116F"/>
    <w:rsid w:val="006A11CC"/>
    <w:rsid w:val="006A17DC"/>
    <w:rsid w:val="006A19C3"/>
    <w:rsid w:val="006A1C23"/>
    <w:rsid w:val="006A20C4"/>
    <w:rsid w:val="006A23E3"/>
    <w:rsid w:val="006A24BC"/>
    <w:rsid w:val="006A2516"/>
    <w:rsid w:val="006A25FA"/>
    <w:rsid w:val="006A260E"/>
    <w:rsid w:val="006A2645"/>
    <w:rsid w:val="006A2663"/>
    <w:rsid w:val="006A2710"/>
    <w:rsid w:val="006A2A8E"/>
    <w:rsid w:val="006A2B6C"/>
    <w:rsid w:val="006A35B7"/>
    <w:rsid w:val="006A35C3"/>
    <w:rsid w:val="006A3716"/>
    <w:rsid w:val="006A3734"/>
    <w:rsid w:val="006A3B09"/>
    <w:rsid w:val="006A3D8E"/>
    <w:rsid w:val="006A4057"/>
    <w:rsid w:val="006A417E"/>
    <w:rsid w:val="006A458B"/>
    <w:rsid w:val="006A491D"/>
    <w:rsid w:val="006A4950"/>
    <w:rsid w:val="006A5233"/>
    <w:rsid w:val="006A53E7"/>
    <w:rsid w:val="006A552D"/>
    <w:rsid w:val="006A556C"/>
    <w:rsid w:val="006A5882"/>
    <w:rsid w:val="006A5A23"/>
    <w:rsid w:val="006A5CE4"/>
    <w:rsid w:val="006A5E8A"/>
    <w:rsid w:val="006A5F6A"/>
    <w:rsid w:val="006A649B"/>
    <w:rsid w:val="006A6654"/>
    <w:rsid w:val="006A683B"/>
    <w:rsid w:val="006A6956"/>
    <w:rsid w:val="006A6ADC"/>
    <w:rsid w:val="006A6C5A"/>
    <w:rsid w:val="006A6DB2"/>
    <w:rsid w:val="006A6F03"/>
    <w:rsid w:val="006A6FE7"/>
    <w:rsid w:val="006A7061"/>
    <w:rsid w:val="006A70B8"/>
    <w:rsid w:val="006A73B1"/>
    <w:rsid w:val="006A7508"/>
    <w:rsid w:val="006A7555"/>
    <w:rsid w:val="006A76EB"/>
    <w:rsid w:val="006A7AA9"/>
    <w:rsid w:val="006A7D4D"/>
    <w:rsid w:val="006B0099"/>
    <w:rsid w:val="006B0172"/>
    <w:rsid w:val="006B0268"/>
    <w:rsid w:val="006B04F5"/>
    <w:rsid w:val="006B072B"/>
    <w:rsid w:val="006B0928"/>
    <w:rsid w:val="006B0996"/>
    <w:rsid w:val="006B09DC"/>
    <w:rsid w:val="006B0AF3"/>
    <w:rsid w:val="006B0B5A"/>
    <w:rsid w:val="006B0C95"/>
    <w:rsid w:val="006B0FC7"/>
    <w:rsid w:val="006B1049"/>
    <w:rsid w:val="006B140B"/>
    <w:rsid w:val="006B160E"/>
    <w:rsid w:val="006B165B"/>
    <w:rsid w:val="006B17A3"/>
    <w:rsid w:val="006B18AE"/>
    <w:rsid w:val="006B1B07"/>
    <w:rsid w:val="006B1D97"/>
    <w:rsid w:val="006B1DA3"/>
    <w:rsid w:val="006B1EA2"/>
    <w:rsid w:val="006B1EBA"/>
    <w:rsid w:val="006B1F76"/>
    <w:rsid w:val="006B210A"/>
    <w:rsid w:val="006B21FA"/>
    <w:rsid w:val="006B22EE"/>
    <w:rsid w:val="006B2461"/>
    <w:rsid w:val="006B2787"/>
    <w:rsid w:val="006B29A8"/>
    <w:rsid w:val="006B2B7A"/>
    <w:rsid w:val="006B362E"/>
    <w:rsid w:val="006B363A"/>
    <w:rsid w:val="006B38D6"/>
    <w:rsid w:val="006B39DE"/>
    <w:rsid w:val="006B3DBE"/>
    <w:rsid w:val="006B40A8"/>
    <w:rsid w:val="006B4182"/>
    <w:rsid w:val="006B4190"/>
    <w:rsid w:val="006B42B9"/>
    <w:rsid w:val="006B42FF"/>
    <w:rsid w:val="006B47B6"/>
    <w:rsid w:val="006B49E8"/>
    <w:rsid w:val="006B4AC2"/>
    <w:rsid w:val="006B4B9C"/>
    <w:rsid w:val="006B4BE7"/>
    <w:rsid w:val="006B4D60"/>
    <w:rsid w:val="006B513A"/>
    <w:rsid w:val="006B5258"/>
    <w:rsid w:val="006B5581"/>
    <w:rsid w:val="006B55BC"/>
    <w:rsid w:val="006B569B"/>
    <w:rsid w:val="006B573F"/>
    <w:rsid w:val="006B585A"/>
    <w:rsid w:val="006B59B3"/>
    <w:rsid w:val="006B5A9D"/>
    <w:rsid w:val="006B5B8F"/>
    <w:rsid w:val="006B60BB"/>
    <w:rsid w:val="006B63DF"/>
    <w:rsid w:val="006B64E1"/>
    <w:rsid w:val="006B65BF"/>
    <w:rsid w:val="006B67D3"/>
    <w:rsid w:val="006B6839"/>
    <w:rsid w:val="006B6CAA"/>
    <w:rsid w:val="006B7310"/>
    <w:rsid w:val="006B7340"/>
    <w:rsid w:val="006B7406"/>
    <w:rsid w:val="006B77C2"/>
    <w:rsid w:val="006B77CA"/>
    <w:rsid w:val="006B782E"/>
    <w:rsid w:val="006B78D1"/>
    <w:rsid w:val="006B78DE"/>
    <w:rsid w:val="006B7CE3"/>
    <w:rsid w:val="006B7D2A"/>
    <w:rsid w:val="006B7D2F"/>
    <w:rsid w:val="006B7EEF"/>
    <w:rsid w:val="006B7F56"/>
    <w:rsid w:val="006C0071"/>
    <w:rsid w:val="006C083E"/>
    <w:rsid w:val="006C0920"/>
    <w:rsid w:val="006C0E30"/>
    <w:rsid w:val="006C0ED3"/>
    <w:rsid w:val="006C0F6F"/>
    <w:rsid w:val="006C10B3"/>
    <w:rsid w:val="006C133F"/>
    <w:rsid w:val="006C1366"/>
    <w:rsid w:val="006C1370"/>
    <w:rsid w:val="006C14AD"/>
    <w:rsid w:val="006C1615"/>
    <w:rsid w:val="006C1690"/>
    <w:rsid w:val="006C16C4"/>
    <w:rsid w:val="006C1764"/>
    <w:rsid w:val="006C17D3"/>
    <w:rsid w:val="006C187C"/>
    <w:rsid w:val="006C189E"/>
    <w:rsid w:val="006C1DC0"/>
    <w:rsid w:val="006C1DEC"/>
    <w:rsid w:val="006C1E43"/>
    <w:rsid w:val="006C1FF1"/>
    <w:rsid w:val="006C20C5"/>
    <w:rsid w:val="006C22F7"/>
    <w:rsid w:val="006C23E3"/>
    <w:rsid w:val="006C2478"/>
    <w:rsid w:val="006C24BD"/>
    <w:rsid w:val="006C24E6"/>
    <w:rsid w:val="006C24EA"/>
    <w:rsid w:val="006C2603"/>
    <w:rsid w:val="006C26D9"/>
    <w:rsid w:val="006C279C"/>
    <w:rsid w:val="006C280E"/>
    <w:rsid w:val="006C2884"/>
    <w:rsid w:val="006C28F4"/>
    <w:rsid w:val="006C2B09"/>
    <w:rsid w:val="006C2DA2"/>
    <w:rsid w:val="006C2EEA"/>
    <w:rsid w:val="006C2F01"/>
    <w:rsid w:val="006C2FC5"/>
    <w:rsid w:val="006C2FD6"/>
    <w:rsid w:val="006C3125"/>
    <w:rsid w:val="006C3687"/>
    <w:rsid w:val="006C36CB"/>
    <w:rsid w:val="006C3B1A"/>
    <w:rsid w:val="006C3EA2"/>
    <w:rsid w:val="006C3F4F"/>
    <w:rsid w:val="006C40AF"/>
    <w:rsid w:val="006C45FA"/>
    <w:rsid w:val="006C4748"/>
    <w:rsid w:val="006C474B"/>
    <w:rsid w:val="006C479A"/>
    <w:rsid w:val="006C4D16"/>
    <w:rsid w:val="006C4D37"/>
    <w:rsid w:val="006C4D5F"/>
    <w:rsid w:val="006C4EA1"/>
    <w:rsid w:val="006C4EE8"/>
    <w:rsid w:val="006C5027"/>
    <w:rsid w:val="006C51F5"/>
    <w:rsid w:val="006C5273"/>
    <w:rsid w:val="006C52DD"/>
    <w:rsid w:val="006C5519"/>
    <w:rsid w:val="006C5555"/>
    <w:rsid w:val="006C5592"/>
    <w:rsid w:val="006C5698"/>
    <w:rsid w:val="006C5747"/>
    <w:rsid w:val="006C58C6"/>
    <w:rsid w:val="006C5C1C"/>
    <w:rsid w:val="006C5CB0"/>
    <w:rsid w:val="006C5D40"/>
    <w:rsid w:val="006C5E25"/>
    <w:rsid w:val="006C5F15"/>
    <w:rsid w:val="006C6099"/>
    <w:rsid w:val="006C61B8"/>
    <w:rsid w:val="006C6239"/>
    <w:rsid w:val="006C629A"/>
    <w:rsid w:val="006C6641"/>
    <w:rsid w:val="006C673F"/>
    <w:rsid w:val="006C675D"/>
    <w:rsid w:val="006C6987"/>
    <w:rsid w:val="006C6A45"/>
    <w:rsid w:val="006C6B12"/>
    <w:rsid w:val="006C6C88"/>
    <w:rsid w:val="006C718E"/>
    <w:rsid w:val="006C72CB"/>
    <w:rsid w:val="006C740A"/>
    <w:rsid w:val="006C77F3"/>
    <w:rsid w:val="006D0008"/>
    <w:rsid w:val="006D00DC"/>
    <w:rsid w:val="006D011D"/>
    <w:rsid w:val="006D022B"/>
    <w:rsid w:val="006D0688"/>
    <w:rsid w:val="006D07C8"/>
    <w:rsid w:val="006D0864"/>
    <w:rsid w:val="006D08EB"/>
    <w:rsid w:val="006D0A36"/>
    <w:rsid w:val="006D0BB5"/>
    <w:rsid w:val="006D0EA7"/>
    <w:rsid w:val="006D0F24"/>
    <w:rsid w:val="006D10E7"/>
    <w:rsid w:val="006D11C6"/>
    <w:rsid w:val="006D12AA"/>
    <w:rsid w:val="006D15CD"/>
    <w:rsid w:val="006D16A4"/>
    <w:rsid w:val="006D16C1"/>
    <w:rsid w:val="006D1701"/>
    <w:rsid w:val="006D180D"/>
    <w:rsid w:val="006D196E"/>
    <w:rsid w:val="006D2289"/>
    <w:rsid w:val="006D256B"/>
    <w:rsid w:val="006D27F2"/>
    <w:rsid w:val="006D2A27"/>
    <w:rsid w:val="006D2A5B"/>
    <w:rsid w:val="006D2AA7"/>
    <w:rsid w:val="006D2AEE"/>
    <w:rsid w:val="006D2C14"/>
    <w:rsid w:val="006D2CD9"/>
    <w:rsid w:val="006D30C5"/>
    <w:rsid w:val="006D3168"/>
    <w:rsid w:val="006D32A8"/>
    <w:rsid w:val="006D331E"/>
    <w:rsid w:val="006D3605"/>
    <w:rsid w:val="006D3635"/>
    <w:rsid w:val="006D37FB"/>
    <w:rsid w:val="006D3B79"/>
    <w:rsid w:val="006D3C97"/>
    <w:rsid w:val="006D3D7A"/>
    <w:rsid w:val="006D4047"/>
    <w:rsid w:val="006D4070"/>
    <w:rsid w:val="006D41F7"/>
    <w:rsid w:val="006D4358"/>
    <w:rsid w:val="006D445B"/>
    <w:rsid w:val="006D45FF"/>
    <w:rsid w:val="006D4769"/>
    <w:rsid w:val="006D4ABD"/>
    <w:rsid w:val="006D4BDA"/>
    <w:rsid w:val="006D4D5F"/>
    <w:rsid w:val="006D4E45"/>
    <w:rsid w:val="006D4E8E"/>
    <w:rsid w:val="006D4FCB"/>
    <w:rsid w:val="006D5131"/>
    <w:rsid w:val="006D5291"/>
    <w:rsid w:val="006D5508"/>
    <w:rsid w:val="006D55CB"/>
    <w:rsid w:val="006D582D"/>
    <w:rsid w:val="006D588C"/>
    <w:rsid w:val="006D5D80"/>
    <w:rsid w:val="006D5FB0"/>
    <w:rsid w:val="006D6232"/>
    <w:rsid w:val="006D6245"/>
    <w:rsid w:val="006D6321"/>
    <w:rsid w:val="006D6379"/>
    <w:rsid w:val="006D6557"/>
    <w:rsid w:val="006D65A3"/>
    <w:rsid w:val="006D672F"/>
    <w:rsid w:val="006D67CB"/>
    <w:rsid w:val="006D68EE"/>
    <w:rsid w:val="006D6917"/>
    <w:rsid w:val="006D6960"/>
    <w:rsid w:val="006D6B38"/>
    <w:rsid w:val="006D6C09"/>
    <w:rsid w:val="006D6D02"/>
    <w:rsid w:val="006D6ED2"/>
    <w:rsid w:val="006D7197"/>
    <w:rsid w:val="006D71A2"/>
    <w:rsid w:val="006D71D7"/>
    <w:rsid w:val="006D7248"/>
    <w:rsid w:val="006D73D0"/>
    <w:rsid w:val="006D75B4"/>
    <w:rsid w:val="006D7608"/>
    <w:rsid w:val="006D791E"/>
    <w:rsid w:val="006D7D56"/>
    <w:rsid w:val="006D7EE3"/>
    <w:rsid w:val="006D7FDF"/>
    <w:rsid w:val="006E0175"/>
    <w:rsid w:val="006E02D4"/>
    <w:rsid w:val="006E0348"/>
    <w:rsid w:val="006E05C5"/>
    <w:rsid w:val="006E0641"/>
    <w:rsid w:val="006E0688"/>
    <w:rsid w:val="006E06FB"/>
    <w:rsid w:val="006E089E"/>
    <w:rsid w:val="006E0E88"/>
    <w:rsid w:val="006E0EBB"/>
    <w:rsid w:val="006E1094"/>
    <w:rsid w:val="006E16DB"/>
    <w:rsid w:val="006E191A"/>
    <w:rsid w:val="006E1A21"/>
    <w:rsid w:val="006E1B90"/>
    <w:rsid w:val="006E1C8B"/>
    <w:rsid w:val="006E21A9"/>
    <w:rsid w:val="006E2493"/>
    <w:rsid w:val="006E25BE"/>
    <w:rsid w:val="006E2739"/>
    <w:rsid w:val="006E2920"/>
    <w:rsid w:val="006E2995"/>
    <w:rsid w:val="006E2A3E"/>
    <w:rsid w:val="006E2AC9"/>
    <w:rsid w:val="006E2C5A"/>
    <w:rsid w:val="006E2F07"/>
    <w:rsid w:val="006E2F3E"/>
    <w:rsid w:val="006E30B6"/>
    <w:rsid w:val="006E30CC"/>
    <w:rsid w:val="006E3463"/>
    <w:rsid w:val="006E359E"/>
    <w:rsid w:val="006E380C"/>
    <w:rsid w:val="006E39A0"/>
    <w:rsid w:val="006E3AC0"/>
    <w:rsid w:val="006E3C27"/>
    <w:rsid w:val="006E3CA7"/>
    <w:rsid w:val="006E3D74"/>
    <w:rsid w:val="006E3DB5"/>
    <w:rsid w:val="006E3E49"/>
    <w:rsid w:val="006E3F05"/>
    <w:rsid w:val="006E3FD5"/>
    <w:rsid w:val="006E40A0"/>
    <w:rsid w:val="006E40C7"/>
    <w:rsid w:val="006E424E"/>
    <w:rsid w:val="006E428C"/>
    <w:rsid w:val="006E4297"/>
    <w:rsid w:val="006E42AA"/>
    <w:rsid w:val="006E43BB"/>
    <w:rsid w:val="006E450E"/>
    <w:rsid w:val="006E46A4"/>
    <w:rsid w:val="006E46DE"/>
    <w:rsid w:val="006E47BB"/>
    <w:rsid w:val="006E4A42"/>
    <w:rsid w:val="006E4D4A"/>
    <w:rsid w:val="006E4D73"/>
    <w:rsid w:val="006E4E60"/>
    <w:rsid w:val="006E52FE"/>
    <w:rsid w:val="006E54A0"/>
    <w:rsid w:val="006E5524"/>
    <w:rsid w:val="006E58B9"/>
    <w:rsid w:val="006E58D3"/>
    <w:rsid w:val="006E5A1A"/>
    <w:rsid w:val="006E605F"/>
    <w:rsid w:val="006E61FA"/>
    <w:rsid w:val="006E620C"/>
    <w:rsid w:val="006E6386"/>
    <w:rsid w:val="006E63B0"/>
    <w:rsid w:val="006E654D"/>
    <w:rsid w:val="006E6614"/>
    <w:rsid w:val="006E672F"/>
    <w:rsid w:val="006E68AF"/>
    <w:rsid w:val="006E6988"/>
    <w:rsid w:val="006E6991"/>
    <w:rsid w:val="006E6DA7"/>
    <w:rsid w:val="006E70EE"/>
    <w:rsid w:val="006E71A0"/>
    <w:rsid w:val="006E73EB"/>
    <w:rsid w:val="006E741F"/>
    <w:rsid w:val="006E75E5"/>
    <w:rsid w:val="006E768C"/>
    <w:rsid w:val="006E7735"/>
    <w:rsid w:val="006E791B"/>
    <w:rsid w:val="006E795B"/>
    <w:rsid w:val="006E7977"/>
    <w:rsid w:val="006E7A7A"/>
    <w:rsid w:val="006E7C92"/>
    <w:rsid w:val="006F0062"/>
    <w:rsid w:val="006F01FF"/>
    <w:rsid w:val="006F029F"/>
    <w:rsid w:val="006F0388"/>
    <w:rsid w:val="006F0404"/>
    <w:rsid w:val="006F0838"/>
    <w:rsid w:val="006F0A63"/>
    <w:rsid w:val="006F0B82"/>
    <w:rsid w:val="006F0BBC"/>
    <w:rsid w:val="006F0E35"/>
    <w:rsid w:val="006F1172"/>
    <w:rsid w:val="006F1590"/>
    <w:rsid w:val="006F1714"/>
    <w:rsid w:val="006F17D8"/>
    <w:rsid w:val="006F1927"/>
    <w:rsid w:val="006F1962"/>
    <w:rsid w:val="006F1A03"/>
    <w:rsid w:val="006F1CC4"/>
    <w:rsid w:val="006F20FE"/>
    <w:rsid w:val="006F2213"/>
    <w:rsid w:val="006F221D"/>
    <w:rsid w:val="006F2270"/>
    <w:rsid w:val="006F2318"/>
    <w:rsid w:val="006F2511"/>
    <w:rsid w:val="006F2606"/>
    <w:rsid w:val="006F27BF"/>
    <w:rsid w:val="006F2A5A"/>
    <w:rsid w:val="006F2C89"/>
    <w:rsid w:val="006F306F"/>
    <w:rsid w:val="006F323A"/>
    <w:rsid w:val="006F3257"/>
    <w:rsid w:val="006F32C8"/>
    <w:rsid w:val="006F3519"/>
    <w:rsid w:val="006F35CB"/>
    <w:rsid w:val="006F3995"/>
    <w:rsid w:val="006F3D92"/>
    <w:rsid w:val="006F3DE1"/>
    <w:rsid w:val="006F3F8C"/>
    <w:rsid w:val="006F3FD1"/>
    <w:rsid w:val="006F3FEC"/>
    <w:rsid w:val="006F405F"/>
    <w:rsid w:val="006F419C"/>
    <w:rsid w:val="006F434F"/>
    <w:rsid w:val="006F4447"/>
    <w:rsid w:val="006F44B0"/>
    <w:rsid w:val="006F4553"/>
    <w:rsid w:val="006F4914"/>
    <w:rsid w:val="006F49CF"/>
    <w:rsid w:val="006F4BA8"/>
    <w:rsid w:val="006F4C7A"/>
    <w:rsid w:val="006F4E06"/>
    <w:rsid w:val="006F4EFA"/>
    <w:rsid w:val="006F50EC"/>
    <w:rsid w:val="006F5219"/>
    <w:rsid w:val="006F534E"/>
    <w:rsid w:val="006F57FB"/>
    <w:rsid w:val="006F5848"/>
    <w:rsid w:val="006F5EBD"/>
    <w:rsid w:val="006F5F9C"/>
    <w:rsid w:val="006F616E"/>
    <w:rsid w:val="006F61A2"/>
    <w:rsid w:val="006F620C"/>
    <w:rsid w:val="006F63DC"/>
    <w:rsid w:val="006F6439"/>
    <w:rsid w:val="006F646B"/>
    <w:rsid w:val="006F66FB"/>
    <w:rsid w:val="006F6830"/>
    <w:rsid w:val="006F69CB"/>
    <w:rsid w:val="006F6D51"/>
    <w:rsid w:val="006F6D86"/>
    <w:rsid w:val="006F6D94"/>
    <w:rsid w:val="006F6F20"/>
    <w:rsid w:val="006F7161"/>
    <w:rsid w:val="006F737F"/>
    <w:rsid w:val="006F7673"/>
    <w:rsid w:val="006F79FC"/>
    <w:rsid w:val="006F7A24"/>
    <w:rsid w:val="006F7B39"/>
    <w:rsid w:val="006F7B94"/>
    <w:rsid w:val="006F7BF0"/>
    <w:rsid w:val="006F7D57"/>
    <w:rsid w:val="006F7E72"/>
    <w:rsid w:val="006F7E8F"/>
    <w:rsid w:val="006F7E97"/>
    <w:rsid w:val="006F7F85"/>
    <w:rsid w:val="006F7FF0"/>
    <w:rsid w:val="00700067"/>
    <w:rsid w:val="00700089"/>
    <w:rsid w:val="0070010B"/>
    <w:rsid w:val="00700261"/>
    <w:rsid w:val="007002E8"/>
    <w:rsid w:val="00700550"/>
    <w:rsid w:val="00700610"/>
    <w:rsid w:val="0070078B"/>
    <w:rsid w:val="007007CE"/>
    <w:rsid w:val="00700B07"/>
    <w:rsid w:val="00700C18"/>
    <w:rsid w:val="0070149E"/>
    <w:rsid w:val="0070153A"/>
    <w:rsid w:val="00701600"/>
    <w:rsid w:val="007016A6"/>
    <w:rsid w:val="00701729"/>
    <w:rsid w:val="007018AE"/>
    <w:rsid w:val="00701A16"/>
    <w:rsid w:val="00701A3D"/>
    <w:rsid w:val="00701AC7"/>
    <w:rsid w:val="00701BA6"/>
    <w:rsid w:val="00701CAF"/>
    <w:rsid w:val="00701CE1"/>
    <w:rsid w:val="00701F3C"/>
    <w:rsid w:val="00702034"/>
    <w:rsid w:val="0070205D"/>
    <w:rsid w:val="00702299"/>
    <w:rsid w:val="007023B5"/>
    <w:rsid w:val="007023CF"/>
    <w:rsid w:val="007023F1"/>
    <w:rsid w:val="007024D2"/>
    <w:rsid w:val="0070262E"/>
    <w:rsid w:val="0070263D"/>
    <w:rsid w:val="00702735"/>
    <w:rsid w:val="00702738"/>
    <w:rsid w:val="00702ABD"/>
    <w:rsid w:val="00702DF6"/>
    <w:rsid w:val="00702E3F"/>
    <w:rsid w:val="00703134"/>
    <w:rsid w:val="007032AE"/>
    <w:rsid w:val="007034E7"/>
    <w:rsid w:val="0070368A"/>
    <w:rsid w:val="00703A49"/>
    <w:rsid w:val="00703ABA"/>
    <w:rsid w:val="00703BE9"/>
    <w:rsid w:val="00703EEE"/>
    <w:rsid w:val="0070401A"/>
    <w:rsid w:val="0070405B"/>
    <w:rsid w:val="0070414C"/>
    <w:rsid w:val="0070431B"/>
    <w:rsid w:val="00704392"/>
    <w:rsid w:val="0070463A"/>
    <w:rsid w:val="00704736"/>
    <w:rsid w:val="00705008"/>
    <w:rsid w:val="0070517A"/>
    <w:rsid w:val="0070561F"/>
    <w:rsid w:val="0070589B"/>
    <w:rsid w:val="00705A02"/>
    <w:rsid w:val="00705AB6"/>
    <w:rsid w:val="00705B4D"/>
    <w:rsid w:val="00705F6F"/>
    <w:rsid w:val="007060B6"/>
    <w:rsid w:val="0070664D"/>
    <w:rsid w:val="00706BF1"/>
    <w:rsid w:val="00706C66"/>
    <w:rsid w:val="00706FA0"/>
    <w:rsid w:val="007070DE"/>
    <w:rsid w:val="007071F7"/>
    <w:rsid w:val="00707286"/>
    <w:rsid w:val="007074A0"/>
    <w:rsid w:val="00707565"/>
    <w:rsid w:val="007079A7"/>
    <w:rsid w:val="00707CD7"/>
    <w:rsid w:val="00710021"/>
    <w:rsid w:val="00710315"/>
    <w:rsid w:val="0071039F"/>
    <w:rsid w:val="00710445"/>
    <w:rsid w:val="0071055C"/>
    <w:rsid w:val="00710899"/>
    <w:rsid w:val="007108AE"/>
    <w:rsid w:val="007108C0"/>
    <w:rsid w:val="00710969"/>
    <w:rsid w:val="00710A5F"/>
    <w:rsid w:val="00710AD4"/>
    <w:rsid w:val="00710BBB"/>
    <w:rsid w:val="00710D0F"/>
    <w:rsid w:val="00710E0B"/>
    <w:rsid w:val="00710E9E"/>
    <w:rsid w:val="00710EF0"/>
    <w:rsid w:val="0071113E"/>
    <w:rsid w:val="00711297"/>
    <w:rsid w:val="007114DB"/>
    <w:rsid w:val="0071165B"/>
    <w:rsid w:val="007118BD"/>
    <w:rsid w:val="00711953"/>
    <w:rsid w:val="00711AA8"/>
    <w:rsid w:val="00711AE2"/>
    <w:rsid w:val="00711CF6"/>
    <w:rsid w:val="00711D01"/>
    <w:rsid w:val="00711DEF"/>
    <w:rsid w:val="00711E18"/>
    <w:rsid w:val="007123D5"/>
    <w:rsid w:val="007125C8"/>
    <w:rsid w:val="00712690"/>
    <w:rsid w:val="00712DBC"/>
    <w:rsid w:val="00712DE2"/>
    <w:rsid w:val="00712E60"/>
    <w:rsid w:val="00712FC7"/>
    <w:rsid w:val="00712FFF"/>
    <w:rsid w:val="00713071"/>
    <w:rsid w:val="0071309C"/>
    <w:rsid w:val="007130A2"/>
    <w:rsid w:val="00713110"/>
    <w:rsid w:val="0071341A"/>
    <w:rsid w:val="007134F0"/>
    <w:rsid w:val="007134F2"/>
    <w:rsid w:val="007135C4"/>
    <w:rsid w:val="00713731"/>
    <w:rsid w:val="007138CA"/>
    <w:rsid w:val="00713968"/>
    <w:rsid w:val="00713A89"/>
    <w:rsid w:val="00713DBB"/>
    <w:rsid w:val="007145B4"/>
    <w:rsid w:val="00714652"/>
    <w:rsid w:val="00714B4B"/>
    <w:rsid w:val="00715188"/>
    <w:rsid w:val="0071526D"/>
    <w:rsid w:val="00715335"/>
    <w:rsid w:val="007153CC"/>
    <w:rsid w:val="0071572E"/>
    <w:rsid w:val="00715ADF"/>
    <w:rsid w:val="00715D95"/>
    <w:rsid w:val="00715E1F"/>
    <w:rsid w:val="00715ECC"/>
    <w:rsid w:val="00716245"/>
    <w:rsid w:val="00716486"/>
    <w:rsid w:val="00716587"/>
    <w:rsid w:val="00716617"/>
    <w:rsid w:val="00716698"/>
    <w:rsid w:val="00716A49"/>
    <w:rsid w:val="00716C7C"/>
    <w:rsid w:val="00716CD7"/>
    <w:rsid w:val="00716F39"/>
    <w:rsid w:val="00716F43"/>
    <w:rsid w:val="0071727F"/>
    <w:rsid w:val="0071798A"/>
    <w:rsid w:val="00717B40"/>
    <w:rsid w:val="00717BC5"/>
    <w:rsid w:val="00717D42"/>
    <w:rsid w:val="0072041F"/>
    <w:rsid w:val="0072043D"/>
    <w:rsid w:val="00720588"/>
    <w:rsid w:val="0072065B"/>
    <w:rsid w:val="007208DE"/>
    <w:rsid w:val="007208E8"/>
    <w:rsid w:val="007209E5"/>
    <w:rsid w:val="007209EB"/>
    <w:rsid w:val="00720AD0"/>
    <w:rsid w:val="00720B5B"/>
    <w:rsid w:val="00720D93"/>
    <w:rsid w:val="00720E4E"/>
    <w:rsid w:val="00720EB8"/>
    <w:rsid w:val="00721219"/>
    <w:rsid w:val="00721304"/>
    <w:rsid w:val="007213B0"/>
    <w:rsid w:val="0072160C"/>
    <w:rsid w:val="007219C3"/>
    <w:rsid w:val="00721BD4"/>
    <w:rsid w:val="00721C97"/>
    <w:rsid w:val="007221DC"/>
    <w:rsid w:val="007222EA"/>
    <w:rsid w:val="00722579"/>
    <w:rsid w:val="00722758"/>
    <w:rsid w:val="007227A0"/>
    <w:rsid w:val="00722C51"/>
    <w:rsid w:val="0072321C"/>
    <w:rsid w:val="0072348C"/>
    <w:rsid w:val="007237D2"/>
    <w:rsid w:val="0072397D"/>
    <w:rsid w:val="007239E2"/>
    <w:rsid w:val="00723CDB"/>
    <w:rsid w:val="00723F38"/>
    <w:rsid w:val="0072444C"/>
    <w:rsid w:val="00724548"/>
    <w:rsid w:val="0072464A"/>
    <w:rsid w:val="007246C9"/>
    <w:rsid w:val="007247AD"/>
    <w:rsid w:val="00724DF0"/>
    <w:rsid w:val="00724F7E"/>
    <w:rsid w:val="0072504D"/>
    <w:rsid w:val="00725062"/>
    <w:rsid w:val="0072534D"/>
    <w:rsid w:val="0072593B"/>
    <w:rsid w:val="00725A46"/>
    <w:rsid w:val="00725AB6"/>
    <w:rsid w:val="00725CF0"/>
    <w:rsid w:val="00725D88"/>
    <w:rsid w:val="00725DA6"/>
    <w:rsid w:val="00725E2D"/>
    <w:rsid w:val="00725F7D"/>
    <w:rsid w:val="00725FE9"/>
    <w:rsid w:val="00726154"/>
    <w:rsid w:val="007263F2"/>
    <w:rsid w:val="00726648"/>
    <w:rsid w:val="00726910"/>
    <w:rsid w:val="0072691E"/>
    <w:rsid w:val="007269A1"/>
    <w:rsid w:val="00726E5F"/>
    <w:rsid w:val="00726EEE"/>
    <w:rsid w:val="007271B0"/>
    <w:rsid w:val="00727338"/>
    <w:rsid w:val="00727355"/>
    <w:rsid w:val="0072748F"/>
    <w:rsid w:val="0072751F"/>
    <w:rsid w:val="00727581"/>
    <w:rsid w:val="00727C28"/>
    <w:rsid w:val="007300E3"/>
    <w:rsid w:val="00730157"/>
    <w:rsid w:val="00730381"/>
    <w:rsid w:val="0073040A"/>
    <w:rsid w:val="00730515"/>
    <w:rsid w:val="007306A6"/>
    <w:rsid w:val="00730B52"/>
    <w:rsid w:val="00730E95"/>
    <w:rsid w:val="00731012"/>
    <w:rsid w:val="00731067"/>
    <w:rsid w:val="007310A9"/>
    <w:rsid w:val="00731123"/>
    <w:rsid w:val="00731342"/>
    <w:rsid w:val="0073147F"/>
    <w:rsid w:val="0073158A"/>
    <w:rsid w:val="00731727"/>
    <w:rsid w:val="00731758"/>
    <w:rsid w:val="00731906"/>
    <w:rsid w:val="00731B10"/>
    <w:rsid w:val="007320C5"/>
    <w:rsid w:val="007324BA"/>
    <w:rsid w:val="00732506"/>
    <w:rsid w:val="007328A9"/>
    <w:rsid w:val="007328D8"/>
    <w:rsid w:val="007328E4"/>
    <w:rsid w:val="00732A1B"/>
    <w:rsid w:val="00732D63"/>
    <w:rsid w:val="00732FB2"/>
    <w:rsid w:val="00732FBA"/>
    <w:rsid w:val="0073303D"/>
    <w:rsid w:val="0073323F"/>
    <w:rsid w:val="00733309"/>
    <w:rsid w:val="0073331A"/>
    <w:rsid w:val="00733351"/>
    <w:rsid w:val="0073370E"/>
    <w:rsid w:val="00733806"/>
    <w:rsid w:val="00733964"/>
    <w:rsid w:val="00733992"/>
    <w:rsid w:val="007339FD"/>
    <w:rsid w:val="00733CB6"/>
    <w:rsid w:val="00733FC6"/>
    <w:rsid w:val="0073408D"/>
    <w:rsid w:val="00734109"/>
    <w:rsid w:val="007342AC"/>
    <w:rsid w:val="00734974"/>
    <w:rsid w:val="00734A9C"/>
    <w:rsid w:val="00734AC8"/>
    <w:rsid w:val="00734D7C"/>
    <w:rsid w:val="00734E77"/>
    <w:rsid w:val="0073522D"/>
    <w:rsid w:val="00735237"/>
    <w:rsid w:val="0073525A"/>
    <w:rsid w:val="00735334"/>
    <w:rsid w:val="007354CA"/>
    <w:rsid w:val="0073565A"/>
    <w:rsid w:val="0073580C"/>
    <w:rsid w:val="0073594B"/>
    <w:rsid w:val="00735B90"/>
    <w:rsid w:val="007364E3"/>
    <w:rsid w:val="0073655B"/>
    <w:rsid w:val="00736692"/>
    <w:rsid w:val="00736698"/>
    <w:rsid w:val="00736915"/>
    <w:rsid w:val="007369A8"/>
    <w:rsid w:val="007369B6"/>
    <w:rsid w:val="00736A2A"/>
    <w:rsid w:val="00736A5E"/>
    <w:rsid w:val="00736CF1"/>
    <w:rsid w:val="00736E25"/>
    <w:rsid w:val="00736E7F"/>
    <w:rsid w:val="00737348"/>
    <w:rsid w:val="0073734F"/>
    <w:rsid w:val="00737401"/>
    <w:rsid w:val="0073757A"/>
    <w:rsid w:val="00737619"/>
    <w:rsid w:val="007377D8"/>
    <w:rsid w:val="00737870"/>
    <w:rsid w:val="00737BE8"/>
    <w:rsid w:val="00737C22"/>
    <w:rsid w:val="00737C6B"/>
    <w:rsid w:val="00737C91"/>
    <w:rsid w:val="00737D1D"/>
    <w:rsid w:val="00737E01"/>
    <w:rsid w:val="007404C2"/>
    <w:rsid w:val="00740599"/>
    <w:rsid w:val="007405D9"/>
    <w:rsid w:val="0074067D"/>
    <w:rsid w:val="007408AE"/>
    <w:rsid w:val="00740C9E"/>
    <w:rsid w:val="00740CDF"/>
    <w:rsid w:val="00740D75"/>
    <w:rsid w:val="00740F70"/>
    <w:rsid w:val="0074107C"/>
    <w:rsid w:val="00741150"/>
    <w:rsid w:val="0074121B"/>
    <w:rsid w:val="007412CF"/>
    <w:rsid w:val="0074136C"/>
    <w:rsid w:val="0074141C"/>
    <w:rsid w:val="0074186F"/>
    <w:rsid w:val="00741BF0"/>
    <w:rsid w:val="00741C78"/>
    <w:rsid w:val="00741DA6"/>
    <w:rsid w:val="00741E51"/>
    <w:rsid w:val="00741EB1"/>
    <w:rsid w:val="00741F70"/>
    <w:rsid w:val="0074246E"/>
    <w:rsid w:val="00742527"/>
    <w:rsid w:val="00742729"/>
    <w:rsid w:val="007427C4"/>
    <w:rsid w:val="00742A0B"/>
    <w:rsid w:val="00742CB1"/>
    <w:rsid w:val="00742E0C"/>
    <w:rsid w:val="00742F97"/>
    <w:rsid w:val="007431A2"/>
    <w:rsid w:val="00743291"/>
    <w:rsid w:val="007432D8"/>
    <w:rsid w:val="007432FA"/>
    <w:rsid w:val="00743457"/>
    <w:rsid w:val="00743691"/>
    <w:rsid w:val="007436BD"/>
    <w:rsid w:val="0074396C"/>
    <w:rsid w:val="00744023"/>
    <w:rsid w:val="00744083"/>
    <w:rsid w:val="00744337"/>
    <w:rsid w:val="00744605"/>
    <w:rsid w:val="00744624"/>
    <w:rsid w:val="00744C3B"/>
    <w:rsid w:val="00745048"/>
    <w:rsid w:val="007450A5"/>
    <w:rsid w:val="007450C3"/>
    <w:rsid w:val="007452F2"/>
    <w:rsid w:val="007454C2"/>
    <w:rsid w:val="007454C4"/>
    <w:rsid w:val="00745509"/>
    <w:rsid w:val="007455D6"/>
    <w:rsid w:val="007457E9"/>
    <w:rsid w:val="007458F7"/>
    <w:rsid w:val="007459CF"/>
    <w:rsid w:val="00745B17"/>
    <w:rsid w:val="00745B6C"/>
    <w:rsid w:val="00745CA0"/>
    <w:rsid w:val="00745E41"/>
    <w:rsid w:val="00746047"/>
    <w:rsid w:val="00746314"/>
    <w:rsid w:val="00746381"/>
    <w:rsid w:val="007464CA"/>
    <w:rsid w:val="00746649"/>
    <w:rsid w:val="007467BE"/>
    <w:rsid w:val="0074682D"/>
    <w:rsid w:val="00746923"/>
    <w:rsid w:val="00746BC5"/>
    <w:rsid w:val="00746C43"/>
    <w:rsid w:val="00746E05"/>
    <w:rsid w:val="00746F59"/>
    <w:rsid w:val="0074714D"/>
    <w:rsid w:val="00747491"/>
    <w:rsid w:val="007475DC"/>
    <w:rsid w:val="007477E4"/>
    <w:rsid w:val="00747A4F"/>
    <w:rsid w:val="00747E1F"/>
    <w:rsid w:val="00747FDB"/>
    <w:rsid w:val="00750083"/>
    <w:rsid w:val="007501CC"/>
    <w:rsid w:val="0075038B"/>
    <w:rsid w:val="0075054D"/>
    <w:rsid w:val="00750BEC"/>
    <w:rsid w:val="00750E22"/>
    <w:rsid w:val="00750F05"/>
    <w:rsid w:val="00750F53"/>
    <w:rsid w:val="00751129"/>
    <w:rsid w:val="00751153"/>
    <w:rsid w:val="00751224"/>
    <w:rsid w:val="00751324"/>
    <w:rsid w:val="00751349"/>
    <w:rsid w:val="0075173C"/>
    <w:rsid w:val="0075199E"/>
    <w:rsid w:val="00751BA0"/>
    <w:rsid w:val="00751D8F"/>
    <w:rsid w:val="00751EA0"/>
    <w:rsid w:val="0075202B"/>
    <w:rsid w:val="0075227E"/>
    <w:rsid w:val="00752280"/>
    <w:rsid w:val="007523E8"/>
    <w:rsid w:val="00752431"/>
    <w:rsid w:val="00752757"/>
    <w:rsid w:val="007527AC"/>
    <w:rsid w:val="0075293C"/>
    <w:rsid w:val="007529E6"/>
    <w:rsid w:val="00752AC7"/>
    <w:rsid w:val="00752AFA"/>
    <w:rsid w:val="00752C16"/>
    <w:rsid w:val="00752EC1"/>
    <w:rsid w:val="00752FEC"/>
    <w:rsid w:val="007532CA"/>
    <w:rsid w:val="0075336D"/>
    <w:rsid w:val="00753394"/>
    <w:rsid w:val="00753421"/>
    <w:rsid w:val="00753582"/>
    <w:rsid w:val="007536CC"/>
    <w:rsid w:val="00753810"/>
    <w:rsid w:val="0075388B"/>
    <w:rsid w:val="007538A5"/>
    <w:rsid w:val="00753A9D"/>
    <w:rsid w:val="00753B73"/>
    <w:rsid w:val="00753D7C"/>
    <w:rsid w:val="00753D92"/>
    <w:rsid w:val="00754290"/>
    <w:rsid w:val="00754396"/>
    <w:rsid w:val="007543F1"/>
    <w:rsid w:val="007544B5"/>
    <w:rsid w:val="007547B6"/>
    <w:rsid w:val="00754837"/>
    <w:rsid w:val="0075483A"/>
    <w:rsid w:val="00754B00"/>
    <w:rsid w:val="00754B82"/>
    <w:rsid w:val="00754B91"/>
    <w:rsid w:val="00754DBD"/>
    <w:rsid w:val="00754DC5"/>
    <w:rsid w:val="00754EF8"/>
    <w:rsid w:val="00754FB9"/>
    <w:rsid w:val="00755189"/>
    <w:rsid w:val="00755353"/>
    <w:rsid w:val="007554E9"/>
    <w:rsid w:val="00755560"/>
    <w:rsid w:val="00755D21"/>
    <w:rsid w:val="00755D48"/>
    <w:rsid w:val="00755FD8"/>
    <w:rsid w:val="00756073"/>
    <w:rsid w:val="00756344"/>
    <w:rsid w:val="00756681"/>
    <w:rsid w:val="00756698"/>
    <w:rsid w:val="00756783"/>
    <w:rsid w:val="00756B7A"/>
    <w:rsid w:val="00757033"/>
    <w:rsid w:val="007572B6"/>
    <w:rsid w:val="00757502"/>
    <w:rsid w:val="00757593"/>
    <w:rsid w:val="0075759D"/>
    <w:rsid w:val="007578DA"/>
    <w:rsid w:val="00757ADE"/>
    <w:rsid w:val="00757CC3"/>
    <w:rsid w:val="00757EBF"/>
    <w:rsid w:val="00757F21"/>
    <w:rsid w:val="00760516"/>
    <w:rsid w:val="00760646"/>
    <w:rsid w:val="007606BF"/>
    <w:rsid w:val="00760989"/>
    <w:rsid w:val="00760BC9"/>
    <w:rsid w:val="00760E76"/>
    <w:rsid w:val="00760ED2"/>
    <w:rsid w:val="00760FD7"/>
    <w:rsid w:val="00761201"/>
    <w:rsid w:val="00761564"/>
    <w:rsid w:val="00761612"/>
    <w:rsid w:val="00761689"/>
    <w:rsid w:val="00761776"/>
    <w:rsid w:val="0076183C"/>
    <w:rsid w:val="00761E92"/>
    <w:rsid w:val="00761FA7"/>
    <w:rsid w:val="007620E0"/>
    <w:rsid w:val="0076227F"/>
    <w:rsid w:val="00762470"/>
    <w:rsid w:val="007624C4"/>
    <w:rsid w:val="00762514"/>
    <w:rsid w:val="00762590"/>
    <w:rsid w:val="007625D3"/>
    <w:rsid w:val="007625F4"/>
    <w:rsid w:val="00762807"/>
    <w:rsid w:val="007629C2"/>
    <w:rsid w:val="00762B0A"/>
    <w:rsid w:val="00762BBA"/>
    <w:rsid w:val="00762C70"/>
    <w:rsid w:val="00762CD2"/>
    <w:rsid w:val="00762EA7"/>
    <w:rsid w:val="00762EF5"/>
    <w:rsid w:val="00763769"/>
    <w:rsid w:val="007638B1"/>
    <w:rsid w:val="00763918"/>
    <w:rsid w:val="00763B93"/>
    <w:rsid w:val="00763CF8"/>
    <w:rsid w:val="00763D8D"/>
    <w:rsid w:val="00763EEC"/>
    <w:rsid w:val="00763F0D"/>
    <w:rsid w:val="0076450A"/>
    <w:rsid w:val="00764519"/>
    <w:rsid w:val="0076478E"/>
    <w:rsid w:val="007649C0"/>
    <w:rsid w:val="00764D6A"/>
    <w:rsid w:val="00764E8D"/>
    <w:rsid w:val="00764EA8"/>
    <w:rsid w:val="00764ED7"/>
    <w:rsid w:val="007650EC"/>
    <w:rsid w:val="007656E2"/>
    <w:rsid w:val="00765937"/>
    <w:rsid w:val="00765958"/>
    <w:rsid w:val="007659B0"/>
    <w:rsid w:val="007659F8"/>
    <w:rsid w:val="00765AF0"/>
    <w:rsid w:val="00765C18"/>
    <w:rsid w:val="0076606E"/>
    <w:rsid w:val="007660BB"/>
    <w:rsid w:val="007660C0"/>
    <w:rsid w:val="0076622A"/>
    <w:rsid w:val="007662AA"/>
    <w:rsid w:val="00766807"/>
    <w:rsid w:val="007668F2"/>
    <w:rsid w:val="00766927"/>
    <w:rsid w:val="0076694E"/>
    <w:rsid w:val="00766ED4"/>
    <w:rsid w:val="00767121"/>
    <w:rsid w:val="00767324"/>
    <w:rsid w:val="00767611"/>
    <w:rsid w:val="007677D6"/>
    <w:rsid w:val="00767BAD"/>
    <w:rsid w:val="00767D36"/>
    <w:rsid w:val="00767D5F"/>
    <w:rsid w:val="00767DD7"/>
    <w:rsid w:val="00770251"/>
    <w:rsid w:val="007704A2"/>
    <w:rsid w:val="00770773"/>
    <w:rsid w:val="0077080A"/>
    <w:rsid w:val="00770A5F"/>
    <w:rsid w:val="00770C43"/>
    <w:rsid w:val="00770C8C"/>
    <w:rsid w:val="00770CAC"/>
    <w:rsid w:val="00770F22"/>
    <w:rsid w:val="00770F42"/>
    <w:rsid w:val="0077107B"/>
    <w:rsid w:val="007710FC"/>
    <w:rsid w:val="00771209"/>
    <w:rsid w:val="00771845"/>
    <w:rsid w:val="00771E46"/>
    <w:rsid w:val="007721A2"/>
    <w:rsid w:val="007723B4"/>
    <w:rsid w:val="007723F9"/>
    <w:rsid w:val="0077292E"/>
    <w:rsid w:val="00772C08"/>
    <w:rsid w:val="00772C4F"/>
    <w:rsid w:val="00772C9E"/>
    <w:rsid w:val="00772CF5"/>
    <w:rsid w:val="00772D16"/>
    <w:rsid w:val="00772DF1"/>
    <w:rsid w:val="00772F54"/>
    <w:rsid w:val="00772F5B"/>
    <w:rsid w:val="00773417"/>
    <w:rsid w:val="00773449"/>
    <w:rsid w:val="00773572"/>
    <w:rsid w:val="007736E7"/>
    <w:rsid w:val="00773874"/>
    <w:rsid w:val="0077395A"/>
    <w:rsid w:val="00773B2C"/>
    <w:rsid w:val="00773B9E"/>
    <w:rsid w:val="00773BAC"/>
    <w:rsid w:val="00773C6A"/>
    <w:rsid w:val="007743CE"/>
    <w:rsid w:val="007743FB"/>
    <w:rsid w:val="00774534"/>
    <w:rsid w:val="007745A3"/>
    <w:rsid w:val="007745DF"/>
    <w:rsid w:val="00774645"/>
    <w:rsid w:val="0077465D"/>
    <w:rsid w:val="0077482F"/>
    <w:rsid w:val="0077489D"/>
    <w:rsid w:val="007748D2"/>
    <w:rsid w:val="00774929"/>
    <w:rsid w:val="00774B6B"/>
    <w:rsid w:val="00774B95"/>
    <w:rsid w:val="00774D70"/>
    <w:rsid w:val="00774EC3"/>
    <w:rsid w:val="00774EE4"/>
    <w:rsid w:val="007751C1"/>
    <w:rsid w:val="00775225"/>
    <w:rsid w:val="0077545C"/>
    <w:rsid w:val="0077545F"/>
    <w:rsid w:val="007754B0"/>
    <w:rsid w:val="007755F8"/>
    <w:rsid w:val="007756FB"/>
    <w:rsid w:val="00775AAC"/>
    <w:rsid w:val="00775AB8"/>
    <w:rsid w:val="00775BA1"/>
    <w:rsid w:val="00775CFA"/>
    <w:rsid w:val="00775D44"/>
    <w:rsid w:val="00775D8D"/>
    <w:rsid w:val="00775F51"/>
    <w:rsid w:val="007761AD"/>
    <w:rsid w:val="007761FC"/>
    <w:rsid w:val="0077659F"/>
    <w:rsid w:val="0077674D"/>
    <w:rsid w:val="007768AE"/>
    <w:rsid w:val="00776CCC"/>
    <w:rsid w:val="00776DFD"/>
    <w:rsid w:val="00776F5C"/>
    <w:rsid w:val="00776F6A"/>
    <w:rsid w:val="007770F9"/>
    <w:rsid w:val="0077710B"/>
    <w:rsid w:val="0077724A"/>
    <w:rsid w:val="00777597"/>
    <w:rsid w:val="00777598"/>
    <w:rsid w:val="00777668"/>
    <w:rsid w:val="00777684"/>
    <w:rsid w:val="007776F2"/>
    <w:rsid w:val="007777BF"/>
    <w:rsid w:val="00777867"/>
    <w:rsid w:val="00777940"/>
    <w:rsid w:val="00777AC7"/>
    <w:rsid w:val="00777B3E"/>
    <w:rsid w:val="00777D2B"/>
    <w:rsid w:val="00777D3D"/>
    <w:rsid w:val="00777DA7"/>
    <w:rsid w:val="00777E1A"/>
    <w:rsid w:val="00777E55"/>
    <w:rsid w:val="007802FC"/>
    <w:rsid w:val="00780441"/>
    <w:rsid w:val="007805B8"/>
    <w:rsid w:val="007806FE"/>
    <w:rsid w:val="007807CC"/>
    <w:rsid w:val="007807F3"/>
    <w:rsid w:val="007808A1"/>
    <w:rsid w:val="007808FC"/>
    <w:rsid w:val="007809ED"/>
    <w:rsid w:val="00780A75"/>
    <w:rsid w:val="00780EF9"/>
    <w:rsid w:val="00781072"/>
    <w:rsid w:val="00781512"/>
    <w:rsid w:val="007817F7"/>
    <w:rsid w:val="0078189E"/>
    <w:rsid w:val="00781929"/>
    <w:rsid w:val="00781C92"/>
    <w:rsid w:val="00781D09"/>
    <w:rsid w:val="00781DD9"/>
    <w:rsid w:val="00781F07"/>
    <w:rsid w:val="00782BDC"/>
    <w:rsid w:val="00782F56"/>
    <w:rsid w:val="00783008"/>
    <w:rsid w:val="00783086"/>
    <w:rsid w:val="007830D0"/>
    <w:rsid w:val="00783107"/>
    <w:rsid w:val="00783252"/>
    <w:rsid w:val="00783456"/>
    <w:rsid w:val="0078347B"/>
    <w:rsid w:val="007835E0"/>
    <w:rsid w:val="00783B21"/>
    <w:rsid w:val="00783B3A"/>
    <w:rsid w:val="00783D7C"/>
    <w:rsid w:val="00783F81"/>
    <w:rsid w:val="00783FFF"/>
    <w:rsid w:val="00784180"/>
    <w:rsid w:val="00784389"/>
    <w:rsid w:val="00784410"/>
    <w:rsid w:val="0078453E"/>
    <w:rsid w:val="00784898"/>
    <w:rsid w:val="00784A6D"/>
    <w:rsid w:val="00785086"/>
    <w:rsid w:val="00785317"/>
    <w:rsid w:val="007854E7"/>
    <w:rsid w:val="00785534"/>
    <w:rsid w:val="0078588A"/>
    <w:rsid w:val="00785898"/>
    <w:rsid w:val="00785E8E"/>
    <w:rsid w:val="00785F3F"/>
    <w:rsid w:val="007861E7"/>
    <w:rsid w:val="0078649C"/>
    <w:rsid w:val="00786556"/>
    <w:rsid w:val="00786A64"/>
    <w:rsid w:val="00786A8B"/>
    <w:rsid w:val="00786AB7"/>
    <w:rsid w:val="00786D0A"/>
    <w:rsid w:val="00786D0F"/>
    <w:rsid w:val="00786EE7"/>
    <w:rsid w:val="007870E7"/>
    <w:rsid w:val="007874DB"/>
    <w:rsid w:val="00787702"/>
    <w:rsid w:val="0078785C"/>
    <w:rsid w:val="00787875"/>
    <w:rsid w:val="00787D59"/>
    <w:rsid w:val="00787D91"/>
    <w:rsid w:val="00790181"/>
    <w:rsid w:val="00790342"/>
    <w:rsid w:val="007904AB"/>
    <w:rsid w:val="007904FE"/>
    <w:rsid w:val="007909FB"/>
    <w:rsid w:val="00790A2C"/>
    <w:rsid w:val="00790C02"/>
    <w:rsid w:val="00790EEC"/>
    <w:rsid w:val="00790F8D"/>
    <w:rsid w:val="0079132A"/>
    <w:rsid w:val="00791431"/>
    <w:rsid w:val="00791487"/>
    <w:rsid w:val="0079151F"/>
    <w:rsid w:val="0079154B"/>
    <w:rsid w:val="00791588"/>
    <w:rsid w:val="0079174E"/>
    <w:rsid w:val="007919F3"/>
    <w:rsid w:val="00791DB5"/>
    <w:rsid w:val="007921B2"/>
    <w:rsid w:val="00792275"/>
    <w:rsid w:val="0079232A"/>
    <w:rsid w:val="0079258D"/>
    <w:rsid w:val="007928F1"/>
    <w:rsid w:val="007929E3"/>
    <w:rsid w:val="00792A2C"/>
    <w:rsid w:val="00792C4F"/>
    <w:rsid w:val="00792CE5"/>
    <w:rsid w:val="00792E4C"/>
    <w:rsid w:val="00792E67"/>
    <w:rsid w:val="0079313A"/>
    <w:rsid w:val="0079318A"/>
    <w:rsid w:val="00793330"/>
    <w:rsid w:val="0079345E"/>
    <w:rsid w:val="007935D2"/>
    <w:rsid w:val="00793657"/>
    <w:rsid w:val="007936D6"/>
    <w:rsid w:val="007937FE"/>
    <w:rsid w:val="00793802"/>
    <w:rsid w:val="0079385E"/>
    <w:rsid w:val="007938DD"/>
    <w:rsid w:val="00793991"/>
    <w:rsid w:val="00793AB0"/>
    <w:rsid w:val="00793BC5"/>
    <w:rsid w:val="00793C86"/>
    <w:rsid w:val="00793E1F"/>
    <w:rsid w:val="00793FDD"/>
    <w:rsid w:val="0079402B"/>
    <w:rsid w:val="0079404F"/>
    <w:rsid w:val="0079405E"/>
    <w:rsid w:val="0079406F"/>
    <w:rsid w:val="007941E0"/>
    <w:rsid w:val="0079442D"/>
    <w:rsid w:val="007944BA"/>
    <w:rsid w:val="007945BF"/>
    <w:rsid w:val="00794C12"/>
    <w:rsid w:val="00794CAA"/>
    <w:rsid w:val="00794FF6"/>
    <w:rsid w:val="00795354"/>
    <w:rsid w:val="007953C9"/>
    <w:rsid w:val="00795601"/>
    <w:rsid w:val="00795637"/>
    <w:rsid w:val="00795A3B"/>
    <w:rsid w:val="00795A7D"/>
    <w:rsid w:val="00795F54"/>
    <w:rsid w:val="00796030"/>
    <w:rsid w:val="007961FB"/>
    <w:rsid w:val="00796388"/>
    <w:rsid w:val="007964BE"/>
    <w:rsid w:val="00796509"/>
    <w:rsid w:val="0079657D"/>
    <w:rsid w:val="00796623"/>
    <w:rsid w:val="00796962"/>
    <w:rsid w:val="00796D01"/>
    <w:rsid w:val="00796D02"/>
    <w:rsid w:val="00796D7D"/>
    <w:rsid w:val="00796DFB"/>
    <w:rsid w:val="00797178"/>
    <w:rsid w:val="0079722E"/>
    <w:rsid w:val="00797282"/>
    <w:rsid w:val="007972BC"/>
    <w:rsid w:val="00797466"/>
    <w:rsid w:val="00797579"/>
    <w:rsid w:val="0079765B"/>
    <w:rsid w:val="007976F0"/>
    <w:rsid w:val="0079775C"/>
    <w:rsid w:val="00797B8D"/>
    <w:rsid w:val="00797E1E"/>
    <w:rsid w:val="007A0137"/>
    <w:rsid w:val="007A02E9"/>
    <w:rsid w:val="007A0335"/>
    <w:rsid w:val="007A067A"/>
    <w:rsid w:val="007A08AB"/>
    <w:rsid w:val="007A0AD5"/>
    <w:rsid w:val="007A0D80"/>
    <w:rsid w:val="007A0ED2"/>
    <w:rsid w:val="007A0F39"/>
    <w:rsid w:val="007A11EC"/>
    <w:rsid w:val="007A127C"/>
    <w:rsid w:val="007A1291"/>
    <w:rsid w:val="007A178F"/>
    <w:rsid w:val="007A18AB"/>
    <w:rsid w:val="007A196A"/>
    <w:rsid w:val="007A1D1A"/>
    <w:rsid w:val="007A1DD2"/>
    <w:rsid w:val="007A2126"/>
    <w:rsid w:val="007A224E"/>
    <w:rsid w:val="007A2341"/>
    <w:rsid w:val="007A257F"/>
    <w:rsid w:val="007A2681"/>
    <w:rsid w:val="007A2802"/>
    <w:rsid w:val="007A29DB"/>
    <w:rsid w:val="007A2A35"/>
    <w:rsid w:val="007A2B68"/>
    <w:rsid w:val="007A2E42"/>
    <w:rsid w:val="007A31C7"/>
    <w:rsid w:val="007A3387"/>
    <w:rsid w:val="007A340C"/>
    <w:rsid w:val="007A3901"/>
    <w:rsid w:val="007A3A90"/>
    <w:rsid w:val="007A3A9D"/>
    <w:rsid w:val="007A3C73"/>
    <w:rsid w:val="007A4048"/>
    <w:rsid w:val="007A4175"/>
    <w:rsid w:val="007A43EB"/>
    <w:rsid w:val="007A43F5"/>
    <w:rsid w:val="007A4428"/>
    <w:rsid w:val="007A4619"/>
    <w:rsid w:val="007A481A"/>
    <w:rsid w:val="007A4870"/>
    <w:rsid w:val="007A4899"/>
    <w:rsid w:val="007A4AA8"/>
    <w:rsid w:val="007A4B88"/>
    <w:rsid w:val="007A4BC6"/>
    <w:rsid w:val="007A4C4A"/>
    <w:rsid w:val="007A4F0B"/>
    <w:rsid w:val="007A4F32"/>
    <w:rsid w:val="007A5146"/>
    <w:rsid w:val="007A51C7"/>
    <w:rsid w:val="007A51CF"/>
    <w:rsid w:val="007A525F"/>
    <w:rsid w:val="007A541A"/>
    <w:rsid w:val="007A54AB"/>
    <w:rsid w:val="007A568F"/>
    <w:rsid w:val="007A58F6"/>
    <w:rsid w:val="007A5BAB"/>
    <w:rsid w:val="007A5CA9"/>
    <w:rsid w:val="007A5E39"/>
    <w:rsid w:val="007A5F08"/>
    <w:rsid w:val="007A6094"/>
    <w:rsid w:val="007A62EB"/>
    <w:rsid w:val="007A63A4"/>
    <w:rsid w:val="007A63E0"/>
    <w:rsid w:val="007A642A"/>
    <w:rsid w:val="007A6445"/>
    <w:rsid w:val="007A64AB"/>
    <w:rsid w:val="007A6622"/>
    <w:rsid w:val="007A68EF"/>
    <w:rsid w:val="007A6951"/>
    <w:rsid w:val="007A6A67"/>
    <w:rsid w:val="007A6B50"/>
    <w:rsid w:val="007A6B7F"/>
    <w:rsid w:val="007A6D41"/>
    <w:rsid w:val="007A6F8F"/>
    <w:rsid w:val="007A74B7"/>
    <w:rsid w:val="007A74F2"/>
    <w:rsid w:val="007A75AB"/>
    <w:rsid w:val="007A7629"/>
    <w:rsid w:val="007A77A9"/>
    <w:rsid w:val="007A783F"/>
    <w:rsid w:val="007A7B6B"/>
    <w:rsid w:val="007A7CEA"/>
    <w:rsid w:val="007A7FC2"/>
    <w:rsid w:val="007B0137"/>
    <w:rsid w:val="007B01F9"/>
    <w:rsid w:val="007B01FE"/>
    <w:rsid w:val="007B040B"/>
    <w:rsid w:val="007B0666"/>
    <w:rsid w:val="007B0697"/>
    <w:rsid w:val="007B0741"/>
    <w:rsid w:val="007B078A"/>
    <w:rsid w:val="007B088A"/>
    <w:rsid w:val="007B0898"/>
    <w:rsid w:val="007B099F"/>
    <w:rsid w:val="007B0A2E"/>
    <w:rsid w:val="007B0BBC"/>
    <w:rsid w:val="007B116B"/>
    <w:rsid w:val="007B178D"/>
    <w:rsid w:val="007B18C1"/>
    <w:rsid w:val="007B1ADB"/>
    <w:rsid w:val="007B1CA1"/>
    <w:rsid w:val="007B1F6C"/>
    <w:rsid w:val="007B208E"/>
    <w:rsid w:val="007B20F3"/>
    <w:rsid w:val="007B210C"/>
    <w:rsid w:val="007B2226"/>
    <w:rsid w:val="007B2456"/>
    <w:rsid w:val="007B2474"/>
    <w:rsid w:val="007B25C6"/>
    <w:rsid w:val="007B2757"/>
    <w:rsid w:val="007B2D94"/>
    <w:rsid w:val="007B2F7A"/>
    <w:rsid w:val="007B303D"/>
    <w:rsid w:val="007B30F6"/>
    <w:rsid w:val="007B31ED"/>
    <w:rsid w:val="007B31FF"/>
    <w:rsid w:val="007B3268"/>
    <w:rsid w:val="007B3382"/>
    <w:rsid w:val="007B33ED"/>
    <w:rsid w:val="007B350D"/>
    <w:rsid w:val="007B3512"/>
    <w:rsid w:val="007B3829"/>
    <w:rsid w:val="007B3917"/>
    <w:rsid w:val="007B3A27"/>
    <w:rsid w:val="007B3BD1"/>
    <w:rsid w:val="007B3F04"/>
    <w:rsid w:val="007B40AA"/>
    <w:rsid w:val="007B4455"/>
    <w:rsid w:val="007B44EC"/>
    <w:rsid w:val="007B460E"/>
    <w:rsid w:val="007B4771"/>
    <w:rsid w:val="007B48A4"/>
    <w:rsid w:val="007B48BC"/>
    <w:rsid w:val="007B48DB"/>
    <w:rsid w:val="007B4AD4"/>
    <w:rsid w:val="007B4B84"/>
    <w:rsid w:val="007B4C69"/>
    <w:rsid w:val="007B4CEE"/>
    <w:rsid w:val="007B4D2A"/>
    <w:rsid w:val="007B4D73"/>
    <w:rsid w:val="007B4DFE"/>
    <w:rsid w:val="007B5048"/>
    <w:rsid w:val="007B5068"/>
    <w:rsid w:val="007B5077"/>
    <w:rsid w:val="007B50C7"/>
    <w:rsid w:val="007B5183"/>
    <w:rsid w:val="007B54DB"/>
    <w:rsid w:val="007B5614"/>
    <w:rsid w:val="007B5804"/>
    <w:rsid w:val="007B5808"/>
    <w:rsid w:val="007B586D"/>
    <w:rsid w:val="007B58F5"/>
    <w:rsid w:val="007B5AEE"/>
    <w:rsid w:val="007B5BFF"/>
    <w:rsid w:val="007B5C9F"/>
    <w:rsid w:val="007B5D36"/>
    <w:rsid w:val="007B60ED"/>
    <w:rsid w:val="007B6293"/>
    <w:rsid w:val="007B679A"/>
    <w:rsid w:val="007B67E8"/>
    <w:rsid w:val="007B6833"/>
    <w:rsid w:val="007B6956"/>
    <w:rsid w:val="007B6961"/>
    <w:rsid w:val="007B69A6"/>
    <w:rsid w:val="007B69A8"/>
    <w:rsid w:val="007B6A7F"/>
    <w:rsid w:val="007B6FA8"/>
    <w:rsid w:val="007B6FC0"/>
    <w:rsid w:val="007B70C3"/>
    <w:rsid w:val="007B75A7"/>
    <w:rsid w:val="007B75FC"/>
    <w:rsid w:val="007B7A7A"/>
    <w:rsid w:val="007B7B0B"/>
    <w:rsid w:val="007B7D18"/>
    <w:rsid w:val="007B7EE1"/>
    <w:rsid w:val="007C008B"/>
    <w:rsid w:val="007C05FC"/>
    <w:rsid w:val="007C08CF"/>
    <w:rsid w:val="007C0AC8"/>
    <w:rsid w:val="007C0CE4"/>
    <w:rsid w:val="007C0E5B"/>
    <w:rsid w:val="007C0EFB"/>
    <w:rsid w:val="007C0F41"/>
    <w:rsid w:val="007C13EB"/>
    <w:rsid w:val="007C1439"/>
    <w:rsid w:val="007C14CF"/>
    <w:rsid w:val="007C15D5"/>
    <w:rsid w:val="007C17C3"/>
    <w:rsid w:val="007C1A51"/>
    <w:rsid w:val="007C1B29"/>
    <w:rsid w:val="007C1C0A"/>
    <w:rsid w:val="007C1C7F"/>
    <w:rsid w:val="007C1C98"/>
    <w:rsid w:val="007C1E0E"/>
    <w:rsid w:val="007C1E80"/>
    <w:rsid w:val="007C2099"/>
    <w:rsid w:val="007C25F8"/>
    <w:rsid w:val="007C2653"/>
    <w:rsid w:val="007C2691"/>
    <w:rsid w:val="007C2AD2"/>
    <w:rsid w:val="007C2D63"/>
    <w:rsid w:val="007C32AF"/>
    <w:rsid w:val="007C34D0"/>
    <w:rsid w:val="007C351D"/>
    <w:rsid w:val="007C357F"/>
    <w:rsid w:val="007C37CD"/>
    <w:rsid w:val="007C3DE8"/>
    <w:rsid w:val="007C3E00"/>
    <w:rsid w:val="007C3E69"/>
    <w:rsid w:val="007C3FAA"/>
    <w:rsid w:val="007C40D2"/>
    <w:rsid w:val="007C4267"/>
    <w:rsid w:val="007C42F0"/>
    <w:rsid w:val="007C445C"/>
    <w:rsid w:val="007C4512"/>
    <w:rsid w:val="007C45B7"/>
    <w:rsid w:val="007C47D8"/>
    <w:rsid w:val="007C4B7D"/>
    <w:rsid w:val="007C4CE5"/>
    <w:rsid w:val="007C4E84"/>
    <w:rsid w:val="007C52D0"/>
    <w:rsid w:val="007C5394"/>
    <w:rsid w:val="007C5468"/>
    <w:rsid w:val="007C553D"/>
    <w:rsid w:val="007C5A56"/>
    <w:rsid w:val="007C5CC7"/>
    <w:rsid w:val="007C5DB3"/>
    <w:rsid w:val="007C5E3E"/>
    <w:rsid w:val="007C5E9B"/>
    <w:rsid w:val="007C607E"/>
    <w:rsid w:val="007C61F1"/>
    <w:rsid w:val="007C639B"/>
    <w:rsid w:val="007C63B8"/>
    <w:rsid w:val="007C63DE"/>
    <w:rsid w:val="007C64D5"/>
    <w:rsid w:val="007C6618"/>
    <w:rsid w:val="007C6852"/>
    <w:rsid w:val="007C691A"/>
    <w:rsid w:val="007C6A88"/>
    <w:rsid w:val="007C6E72"/>
    <w:rsid w:val="007C7030"/>
    <w:rsid w:val="007C719C"/>
    <w:rsid w:val="007C7341"/>
    <w:rsid w:val="007C73A1"/>
    <w:rsid w:val="007C74E2"/>
    <w:rsid w:val="007C7954"/>
    <w:rsid w:val="007C79D3"/>
    <w:rsid w:val="007C7AD5"/>
    <w:rsid w:val="007C7B38"/>
    <w:rsid w:val="007C7B4E"/>
    <w:rsid w:val="007C7CC2"/>
    <w:rsid w:val="007C7D5F"/>
    <w:rsid w:val="007C7F9F"/>
    <w:rsid w:val="007D0198"/>
    <w:rsid w:val="007D02F2"/>
    <w:rsid w:val="007D0627"/>
    <w:rsid w:val="007D08C4"/>
    <w:rsid w:val="007D0E21"/>
    <w:rsid w:val="007D10DA"/>
    <w:rsid w:val="007D11C2"/>
    <w:rsid w:val="007D122E"/>
    <w:rsid w:val="007D1630"/>
    <w:rsid w:val="007D1761"/>
    <w:rsid w:val="007D1ACD"/>
    <w:rsid w:val="007D1CF7"/>
    <w:rsid w:val="007D1EBE"/>
    <w:rsid w:val="007D2351"/>
    <w:rsid w:val="007D2580"/>
    <w:rsid w:val="007D277F"/>
    <w:rsid w:val="007D27BC"/>
    <w:rsid w:val="007D2A21"/>
    <w:rsid w:val="007D2A93"/>
    <w:rsid w:val="007D2B71"/>
    <w:rsid w:val="007D30E7"/>
    <w:rsid w:val="007D33E8"/>
    <w:rsid w:val="007D3408"/>
    <w:rsid w:val="007D3541"/>
    <w:rsid w:val="007D3597"/>
    <w:rsid w:val="007D396D"/>
    <w:rsid w:val="007D3C0E"/>
    <w:rsid w:val="007D3CC0"/>
    <w:rsid w:val="007D3D89"/>
    <w:rsid w:val="007D40BD"/>
    <w:rsid w:val="007D40CA"/>
    <w:rsid w:val="007D413B"/>
    <w:rsid w:val="007D41F2"/>
    <w:rsid w:val="007D440E"/>
    <w:rsid w:val="007D4502"/>
    <w:rsid w:val="007D4599"/>
    <w:rsid w:val="007D45DB"/>
    <w:rsid w:val="007D46CF"/>
    <w:rsid w:val="007D470C"/>
    <w:rsid w:val="007D475A"/>
    <w:rsid w:val="007D48C1"/>
    <w:rsid w:val="007D48C6"/>
    <w:rsid w:val="007D4954"/>
    <w:rsid w:val="007D49EF"/>
    <w:rsid w:val="007D4B44"/>
    <w:rsid w:val="007D4B87"/>
    <w:rsid w:val="007D4C48"/>
    <w:rsid w:val="007D4C55"/>
    <w:rsid w:val="007D4ECF"/>
    <w:rsid w:val="007D502A"/>
    <w:rsid w:val="007D5035"/>
    <w:rsid w:val="007D5043"/>
    <w:rsid w:val="007D505F"/>
    <w:rsid w:val="007D515F"/>
    <w:rsid w:val="007D5360"/>
    <w:rsid w:val="007D5549"/>
    <w:rsid w:val="007D5646"/>
    <w:rsid w:val="007D5B26"/>
    <w:rsid w:val="007D5BFC"/>
    <w:rsid w:val="007D5C63"/>
    <w:rsid w:val="007D5CD2"/>
    <w:rsid w:val="007D6071"/>
    <w:rsid w:val="007D6104"/>
    <w:rsid w:val="007D623D"/>
    <w:rsid w:val="007D6278"/>
    <w:rsid w:val="007D6727"/>
    <w:rsid w:val="007D6BA0"/>
    <w:rsid w:val="007D6C17"/>
    <w:rsid w:val="007D6D0B"/>
    <w:rsid w:val="007D6D20"/>
    <w:rsid w:val="007D6D7F"/>
    <w:rsid w:val="007D6EC6"/>
    <w:rsid w:val="007D6F7A"/>
    <w:rsid w:val="007D6F9A"/>
    <w:rsid w:val="007D7085"/>
    <w:rsid w:val="007D7097"/>
    <w:rsid w:val="007D70E9"/>
    <w:rsid w:val="007D73BE"/>
    <w:rsid w:val="007D76A4"/>
    <w:rsid w:val="007D7895"/>
    <w:rsid w:val="007D7B20"/>
    <w:rsid w:val="007D7C95"/>
    <w:rsid w:val="007D7EAE"/>
    <w:rsid w:val="007E0255"/>
    <w:rsid w:val="007E027C"/>
    <w:rsid w:val="007E0325"/>
    <w:rsid w:val="007E03C5"/>
    <w:rsid w:val="007E068B"/>
    <w:rsid w:val="007E06C5"/>
    <w:rsid w:val="007E06E5"/>
    <w:rsid w:val="007E0802"/>
    <w:rsid w:val="007E083E"/>
    <w:rsid w:val="007E0965"/>
    <w:rsid w:val="007E0A80"/>
    <w:rsid w:val="007E0DB3"/>
    <w:rsid w:val="007E0EA8"/>
    <w:rsid w:val="007E0F52"/>
    <w:rsid w:val="007E1189"/>
    <w:rsid w:val="007E153D"/>
    <w:rsid w:val="007E1718"/>
    <w:rsid w:val="007E1720"/>
    <w:rsid w:val="007E178F"/>
    <w:rsid w:val="007E181E"/>
    <w:rsid w:val="007E19C6"/>
    <w:rsid w:val="007E1B04"/>
    <w:rsid w:val="007E1D7E"/>
    <w:rsid w:val="007E1E98"/>
    <w:rsid w:val="007E1F6B"/>
    <w:rsid w:val="007E1F7A"/>
    <w:rsid w:val="007E205F"/>
    <w:rsid w:val="007E213C"/>
    <w:rsid w:val="007E21A4"/>
    <w:rsid w:val="007E2244"/>
    <w:rsid w:val="007E22E0"/>
    <w:rsid w:val="007E2472"/>
    <w:rsid w:val="007E2486"/>
    <w:rsid w:val="007E25F5"/>
    <w:rsid w:val="007E2690"/>
    <w:rsid w:val="007E2744"/>
    <w:rsid w:val="007E292D"/>
    <w:rsid w:val="007E2AF9"/>
    <w:rsid w:val="007E2B94"/>
    <w:rsid w:val="007E2BD4"/>
    <w:rsid w:val="007E2BDA"/>
    <w:rsid w:val="007E2CDD"/>
    <w:rsid w:val="007E2F08"/>
    <w:rsid w:val="007E2FAB"/>
    <w:rsid w:val="007E3723"/>
    <w:rsid w:val="007E3863"/>
    <w:rsid w:val="007E3B50"/>
    <w:rsid w:val="007E3CAA"/>
    <w:rsid w:val="007E3D4F"/>
    <w:rsid w:val="007E3E82"/>
    <w:rsid w:val="007E3F6B"/>
    <w:rsid w:val="007E4077"/>
    <w:rsid w:val="007E408E"/>
    <w:rsid w:val="007E4224"/>
    <w:rsid w:val="007E453F"/>
    <w:rsid w:val="007E45B0"/>
    <w:rsid w:val="007E47CF"/>
    <w:rsid w:val="007E4859"/>
    <w:rsid w:val="007E4A34"/>
    <w:rsid w:val="007E4CA1"/>
    <w:rsid w:val="007E5027"/>
    <w:rsid w:val="007E5488"/>
    <w:rsid w:val="007E5587"/>
    <w:rsid w:val="007E56A7"/>
    <w:rsid w:val="007E57A2"/>
    <w:rsid w:val="007E5925"/>
    <w:rsid w:val="007E5A78"/>
    <w:rsid w:val="007E5D2F"/>
    <w:rsid w:val="007E5E23"/>
    <w:rsid w:val="007E5F82"/>
    <w:rsid w:val="007E5FBC"/>
    <w:rsid w:val="007E63FB"/>
    <w:rsid w:val="007E6669"/>
    <w:rsid w:val="007E6791"/>
    <w:rsid w:val="007E68E8"/>
    <w:rsid w:val="007E6A46"/>
    <w:rsid w:val="007E6AE9"/>
    <w:rsid w:val="007E6B5F"/>
    <w:rsid w:val="007E6C0A"/>
    <w:rsid w:val="007E6E5A"/>
    <w:rsid w:val="007E712A"/>
    <w:rsid w:val="007E719B"/>
    <w:rsid w:val="007E76AB"/>
    <w:rsid w:val="007E798D"/>
    <w:rsid w:val="007E7A98"/>
    <w:rsid w:val="007E7D2E"/>
    <w:rsid w:val="007E7DCA"/>
    <w:rsid w:val="007E7E11"/>
    <w:rsid w:val="007E7E4D"/>
    <w:rsid w:val="007F00A8"/>
    <w:rsid w:val="007F018D"/>
    <w:rsid w:val="007F01ED"/>
    <w:rsid w:val="007F031A"/>
    <w:rsid w:val="007F03F1"/>
    <w:rsid w:val="007F0494"/>
    <w:rsid w:val="007F05D7"/>
    <w:rsid w:val="007F06A0"/>
    <w:rsid w:val="007F06CC"/>
    <w:rsid w:val="007F0706"/>
    <w:rsid w:val="007F0783"/>
    <w:rsid w:val="007F097E"/>
    <w:rsid w:val="007F09E4"/>
    <w:rsid w:val="007F0A9C"/>
    <w:rsid w:val="007F0AEE"/>
    <w:rsid w:val="007F0D0C"/>
    <w:rsid w:val="007F0E33"/>
    <w:rsid w:val="007F0F1C"/>
    <w:rsid w:val="007F0F8E"/>
    <w:rsid w:val="007F10FD"/>
    <w:rsid w:val="007F1136"/>
    <w:rsid w:val="007F11AD"/>
    <w:rsid w:val="007F12AD"/>
    <w:rsid w:val="007F131C"/>
    <w:rsid w:val="007F132C"/>
    <w:rsid w:val="007F1487"/>
    <w:rsid w:val="007F149B"/>
    <w:rsid w:val="007F191C"/>
    <w:rsid w:val="007F1E44"/>
    <w:rsid w:val="007F200C"/>
    <w:rsid w:val="007F22BA"/>
    <w:rsid w:val="007F2857"/>
    <w:rsid w:val="007F28C2"/>
    <w:rsid w:val="007F2972"/>
    <w:rsid w:val="007F2A0F"/>
    <w:rsid w:val="007F2A81"/>
    <w:rsid w:val="007F2C7B"/>
    <w:rsid w:val="007F2EAE"/>
    <w:rsid w:val="007F31A9"/>
    <w:rsid w:val="007F3273"/>
    <w:rsid w:val="007F34CF"/>
    <w:rsid w:val="007F356E"/>
    <w:rsid w:val="007F3603"/>
    <w:rsid w:val="007F3726"/>
    <w:rsid w:val="007F39B7"/>
    <w:rsid w:val="007F3A5A"/>
    <w:rsid w:val="007F3A77"/>
    <w:rsid w:val="007F3A78"/>
    <w:rsid w:val="007F3D13"/>
    <w:rsid w:val="007F4166"/>
    <w:rsid w:val="007F478E"/>
    <w:rsid w:val="007F47AA"/>
    <w:rsid w:val="007F4D34"/>
    <w:rsid w:val="007F4F29"/>
    <w:rsid w:val="007F503C"/>
    <w:rsid w:val="007F50B2"/>
    <w:rsid w:val="007F5106"/>
    <w:rsid w:val="007F5333"/>
    <w:rsid w:val="007F5408"/>
    <w:rsid w:val="007F56D4"/>
    <w:rsid w:val="007F595D"/>
    <w:rsid w:val="007F5B7C"/>
    <w:rsid w:val="007F614F"/>
    <w:rsid w:val="007F6189"/>
    <w:rsid w:val="007F61FF"/>
    <w:rsid w:val="007F62D6"/>
    <w:rsid w:val="007F62EB"/>
    <w:rsid w:val="007F6574"/>
    <w:rsid w:val="007F68B7"/>
    <w:rsid w:val="007F6B17"/>
    <w:rsid w:val="007F6D5A"/>
    <w:rsid w:val="007F6E25"/>
    <w:rsid w:val="007F6F95"/>
    <w:rsid w:val="007F7372"/>
    <w:rsid w:val="007F74D4"/>
    <w:rsid w:val="007F7781"/>
    <w:rsid w:val="007F77B5"/>
    <w:rsid w:val="007F77D0"/>
    <w:rsid w:val="007F77F5"/>
    <w:rsid w:val="007F7842"/>
    <w:rsid w:val="007F7854"/>
    <w:rsid w:val="007F79DC"/>
    <w:rsid w:val="007F7A0B"/>
    <w:rsid w:val="007F7AB6"/>
    <w:rsid w:val="007F7B8F"/>
    <w:rsid w:val="007F7C8C"/>
    <w:rsid w:val="007F7D07"/>
    <w:rsid w:val="007F7DE7"/>
    <w:rsid w:val="007F7E4B"/>
    <w:rsid w:val="007F7F25"/>
    <w:rsid w:val="008002AE"/>
    <w:rsid w:val="008003AD"/>
    <w:rsid w:val="008003B2"/>
    <w:rsid w:val="00800408"/>
    <w:rsid w:val="00800604"/>
    <w:rsid w:val="008006C4"/>
    <w:rsid w:val="00800BFD"/>
    <w:rsid w:val="008011B9"/>
    <w:rsid w:val="00801BF7"/>
    <w:rsid w:val="00801CA3"/>
    <w:rsid w:val="00801CFB"/>
    <w:rsid w:val="00801F57"/>
    <w:rsid w:val="008021A0"/>
    <w:rsid w:val="00802248"/>
    <w:rsid w:val="0080224A"/>
    <w:rsid w:val="0080262B"/>
    <w:rsid w:val="00802710"/>
    <w:rsid w:val="00802933"/>
    <w:rsid w:val="00802CFA"/>
    <w:rsid w:val="00802E42"/>
    <w:rsid w:val="00802EA7"/>
    <w:rsid w:val="00802F48"/>
    <w:rsid w:val="008030AD"/>
    <w:rsid w:val="00803130"/>
    <w:rsid w:val="00803208"/>
    <w:rsid w:val="00803338"/>
    <w:rsid w:val="008033EC"/>
    <w:rsid w:val="008035ED"/>
    <w:rsid w:val="008037E6"/>
    <w:rsid w:val="00803808"/>
    <w:rsid w:val="00803877"/>
    <w:rsid w:val="00803898"/>
    <w:rsid w:val="00803C68"/>
    <w:rsid w:val="00803D38"/>
    <w:rsid w:val="0080400F"/>
    <w:rsid w:val="00804097"/>
    <w:rsid w:val="008045D2"/>
    <w:rsid w:val="008046E7"/>
    <w:rsid w:val="00804853"/>
    <w:rsid w:val="00804924"/>
    <w:rsid w:val="00804A5B"/>
    <w:rsid w:val="00804B05"/>
    <w:rsid w:val="00804B35"/>
    <w:rsid w:val="00804BA5"/>
    <w:rsid w:val="00804D4B"/>
    <w:rsid w:val="00804EB3"/>
    <w:rsid w:val="00804F21"/>
    <w:rsid w:val="00804FB4"/>
    <w:rsid w:val="00804FC3"/>
    <w:rsid w:val="008050BD"/>
    <w:rsid w:val="0080516E"/>
    <w:rsid w:val="0080529A"/>
    <w:rsid w:val="008053CE"/>
    <w:rsid w:val="008054E3"/>
    <w:rsid w:val="008055A4"/>
    <w:rsid w:val="008055C0"/>
    <w:rsid w:val="00805709"/>
    <w:rsid w:val="00805963"/>
    <w:rsid w:val="00805BE5"/>
    <w:rsid w:val="00805EA7"/>
    <w:rsid w:val="00806363"/>
    <w:rsid w:val="008063C4"/>
    <w:rsid w:val="008064EF"/>
    <w:rsid w:val="00806528"/>
    <w:rsid w:val="0080668B"/>
    <w:rsid w:val="008066C2"/>
    <w:rsid w:val="0080672E"/>
    <w:rsid w:val="00806908"/>
    <w:rsid w:val="00806B23"/>
    <w:rsid w:val="00806DB7"/>
    <w:rsid w:val="008070C6"/>
    <w:rsid w:val="00807223"/>
    <w:rsid w:val="008072D4"/>
    <w:rsid w:val="008072E7"/>
    <w:rsid w:val="00807325"/>
    <w:rsid w:val="00807555"/>
    <w:rsid w:val="00807B1A"/>
    <w:rsid w:val="00807F97"/>
    <w:rsid w:val="00810099"/>
    <w:rsid w:val="0081020A"/>
    <w:rsid w:val="008102F6"/>
    <w:rsid w:val="0081033A"/>
    <w:rsid w:val="0081040C"/>
    <w:rsid w:val="0081051C"/>
    <w:rsid w:val="008105E7"/>
    <w:rsid w:val="00810714"/>
    <w:rsid w:val="008107B7"/>
    <w:rsid w:val="00810803"/>
    <w:rsid w:val="008108E9"/>
    <w:rsid w:val="00810B30"/>
    <w:rsid w:val="00810C99"/>
    <w:rsid w:val="00810D52"/>
    <w:rsid w:val="00810D77"/>
    <w:rsid w:val="00810E65"/>
    <w:rsid w:val="00810E7A"/>
    <w:rsid w:val="00810EA9"/>
    <w:rsid w:val="00810FB1"/>
    <w:rsid w:val="008111D7"/>
    <w:rsid w:val="00811298"/>
    <w:rsid w:val="0081142C"/>
    <w:rsid w:val="00811651"/>
    <w:rsid w:val="008118CE"/>
    <w:rsid w:val="00811A53"/>
    <w:rsid w:val="00811F0E"/>
    <w:rsid w:val="00811F70"/>
    <w:rsid w:val="0081213A"/>
    <w:rsid w:val="00812855"/>
    <w:rsid w:val="00812967"/>
    <w:rsid w:val="00812CA6"/>
    <w:rsid w:val="00812D0A"/>
    <w:rsid w:val="00812FC2"/>
    <w:rsid w:val="00812FC5"/>
    <w:rsid w:val="0081358F"/>
    <w:rsid w:val="00813AD4"/>
    <w:rsid w:val="00813CC9"/>
    <w:rsid w:val="00813D60"/>
    <w:rsid w:val="00813E9F"/>
    <w:rsid w:val="00814169"/>
    <w:rsid w:val="00814303"/>
    <w:rsid w:val="008144BC"/>
    <w:rsid w:val="0081478D"/>
    <w:rsid w:val="008149A9"/>
    <w:rsid w:val="00814AC6"/>
    <w:rsid w:val="00814BD7"/>
    <w:rsid w:val="00814EC0"/>
    <w:rsid w:val="00815011"/>
    <w:rsid w:val="00815553"/>
    <w:rsid w:val="00815AA8"/>
    <w:rsid w:val="00815DF4"/>
    <w:rsid w:val="00815F9E"/>
    <w:rsid w:val="00815FFB"/>
    <w:rsid w:val="0081617F"/>
    <w:rsid w:val="00816217"/>
    <w:rsid w:val="00816500"/>
    <w:rsid w:val="008165BB"/>
    <w:rsid w:val="00816718"/>
    <w:rsid w:val="008167E0"/>
    <w:rsid w:val="008168D5"/>
    <w:rsid w:val="008168E8"/>
    <w:rsid w:val="00816963"/>
    <w:rsid w:val="00816A1B"/>
    <w:rsid w:val="00816B11"/>
    <w:rsid w:val="00816F28"/>
    <w:rsid w:val="00817024"/>
    <w:rsid w:val="00817078"/>
    <w:rsid w:val="00817370"/>
    <w:rsid w:val="008173F7"/>
    <w:rsid w:val="00817510"/>
    <w:rsid w:val="0081752A"/>
    <w:rsid w:val="00817671"/>
    <w:rsid w:val="0081768A"/>
    <w:rsid w:val="00817786"/>
    <w:rsid w:val="00817937"/>
    <w:rsid w:val="00817F2A"/>
    <w:rsid w:val="008200EC"/>
    <w:rsid w:val="008202AB"/>
    <w:rsid w:val="0082036B"/>
    <w:rsid w:val="008205EE"/>
    <w:rsid w:val="00820647"/>
    <w:rsid w:val="008207C5"/>
    <w:rsid w:val="008208DE"/>
    <w:rsid w:val="00820D40"/>
    <w:rsid w:val="00820E34"/>
    <w:rsid w:val="00820E82"/>
    <w:rsid w:val="00820F23"/>
    <w:rsid w:val="0082101F"/>
    <w:rsid w:val="008210E3"/>
    <w:rsid w:val="0082110F"/>
    <w:rsid w:val="008213B1"/>
    <w:rsid w:val="00821432"/>
    <w:rsid w:val="008214E7"/>
    <w:rsid w:val="00821614"/>
    <w:rsid w:val="0082161A"/>
    <w:rsid w:val="00821639"/>
    <w:rsid w:val="00821893"/>
    <w:rsid w:val="00821C9F"/>
    <w:rsid w:val="00821D69"/>
    <w:rsid w:val="00821E3D"/>
    <w:rsid w:val="00822240"/>
    <w:rsid w:val="008223C8"/>
    <w:rsid w:val="00822616"/>
    <w:rsid w:val="008228B6"/>
    <w:rsid w:val="008229C0"/>
    <w:rsid w:val="008229F8"/>
    <w:rsid w:val="00822A11"/>
    <w:rsid w:val="00822A22"/>
    <w:rsid w:val="00823269"/>
    <w:rsid w:val="008232DF"/>
    <w:rsid w:val="008232E8"/>
    <w:rsid w:val="008233A6"/>
    <w:rsid w:val="008234A3"/>
    <w:rsid w:val="00823525"/>
    <w:rsid w:val="00823784"/>
    <w:rsid w:val="00823926"/>
    <w:rsid w:val="00823C9A"/>
    <w:rsid w:val="00823E16"/>
    <w:rsid w:val="0082410A"/>
    <w:rsid w:val="00824286"/>
    <w:rsid w:val="00824BBD"/>
    <w:rsid w:val="00824CA6"/>
    <w:rsid w:val="00824DE6"/>
    <w:rsid w:val="00824EAF"/>
    <w:rsid w:val="008255EC"/>
    <w:rsid w:val="00825600"/>
    <w:rsid w:val="0082561D"/>
    <w:rsid w:val="00825686"/>
    <w:rsid w:val="0082569D"/>
    <w:rsid w:val="0082584B"/>
    <w:rsid w:val="00825B73"/>
    <w:rsid w:val="00825C98"/>
    <w:rsid w:val="00825DF7"/>
    <w:rsid w:val="00825F3C"/>
    <w:rsid w:val="00826036"/>
    <w:rsid w:val="0082627A"/>
    <w:rsid w:val="00826796"/>
    <w:rsid w:val="008267B1"/>
    <w:rsid w:val="00826A40"/>
    <w:rsid w:val="00826AE8"/>
    <w:rsid w:val="00826D08"/>
    <w:rsid w:val="00826E46"/>
    <w:rsid w:val="0082729B"/>
    <w:rsid w:val="00827376"/>
    <w:rsid w:val="008273F9"/>
    <w:rsid w:val="008274D2"/>
    <w:rsid w:val="008275EF"/>
    <w:rsid w:val="008276BF"/>
    <w:rsid w:val="00827965"/>
    <w:rsid w:val="00827B65"/>
    <w:rsid w:val="00827D16"/>
    <w:rsid w:val="00827D33"/>
    <w:rsid w:val="00827D73"/>
    <w:rsid w:val="00827E30"/>
    <w:rsid w:val="00830020"/>
    <w:rsid w:val="00830110"/>
    <w:rsid w:val="00830157"/>
    <w:rsid w:val="008301E0"/>
    <w:rsid w:val="008302A7"/>
    <w:rsid w:val="008302DE"/>
    <w:rsid w:val="00830300"/>
    <w:rsid w:val="008303C0"/>
    <w:rsid w:val="00830A03"/>
    <w:rsid w:val="00830B54"/>
    <w:rsid w:val="00830CBB"/>
    <w:rsid w:val="00830CD2"/>
    <w:rsid w:val="00830DE4"/>
    <w:rsid w:val="00831143"/>
    <w:rsid w:val="008313E9"/>
    <w:rsid w:val="0083147A"/>
    <w:rsid w:val="00831BAE"/>
    <w:rsid w:val="00831C2C"/>
    <w:rsid w:val="00831E36"/>
    <w:rsid w:val="00832015"/>
    <w:rsid w:val="00832125"/>
    <w:rsid w:val="00832257"/>
    <w:rsid w:val="00832313"/>
    <w:rsid w:val="00832314"/>
    <w:rsid w:val="00832465"/>
    <w:rsid w:val="008324AF"/>
    <w:rsid w:val="0083274E"/>
    <w:rsid w:val="00832823"/>
    <w:rsid w:val="00832892"/>
    <w:rsid w:val="0083299B"/>
    <w:rsid w:val="00832B12"/>
    <w:rsid w:val="00832D09"/>
    <w:rsid w:val="00832EEE"/>
    <w:rsid w:val="0083303D"/>
    <w:rsid w:val="00833113"/>
    <w:rsid w:val="0083322E"/>
    <w:rsid w:val="00833396"/>
    <w:rsid w:val="008336BE"/>
    <w:rsid w:val="008338C2"/>
    <w:rsid w:val="0083395D"/>
    <w:rsid w:val="00833E07"/>
    <w:rsid w:val="00833EDD"/>
    <w:rsid w:val="0083449F"/>
    <w:rsid w:val="008344BB"/>
    <w:rsid w:val="008344D7"/>
    <w:rsid w:val="00834514"/>
    <w:rsid w:val="0083455B"/>
    <w:rsid w:val="00834605"/>
    <w:rsid w:val="00834757"/>
    <w:rsid w:val="00834A7B"/>
    <w:rsid w:val="00834C1F"/>
    <w:rsid w:val="00834D3F"/>
    <w:rsid w:val="00835063"/>
    <w:rsid w:val="00835336"/>
    <w:rsid w:val="00835C61"/>
    <w:rsid w:val="00836241"/>
    <w:rsid w:val="0083640D"/>
    <w:rsid w:val="00836426"/>
    <w:rsid w:val="0083659F"/>
    <w:rsid w:val="008367CC"/>
    <w:rsid w:val="00836879"/>
    <w:rsid w:val="0083696A"/>
    <w:rsid w:val="008369E3"/>
    <w:rsid w:val="00837371"/>
    <w:rsid w:val="008378CE"/>
    <w:rsid w:val="00837904"/>
    <w:rsid w:val="00837F8B"/>
    <w:rsid w:val="008401F8"/>
    <w:rsid w:val="00840343"/>
    <w:rsid w:val="00840369"/>
    <w:rsid w:val="0084061C"/>
    <w:rsid w:val="008406A4"/>
    <w:rsid w:val="008406A6"/>
    <w:rsid w:val="008406B6"/>
    <w:rsid w:val="008409C2"/>
    <w:rsid w:val="00840B25"/>
    <w:rsid w:val="00840E28"/>
    <w:rsid w:val="008410B0"/>
    <w:rsid w:val="00841412"/>
    <w:rsid w:val="0084146E"/>
    <w:rsid w:val="00841543"/>
    <w:rsid w:val="00841859"/>
    <w:rsid w:val="00841C17"/>
    <w:rsid w:val="00841DD2"/>
    <w:rsid w:val="00841E4F"/>
    <w:rsid w:val="00842208"/>
    <w:rsid w:val="0084248B"/>
    <w:rsid w:val="0084261E"/>
    <w:rsid w:val="008429FF"/>
    <w:rsid w:val="00842D76"/>
    <w:rsid w:val="00842E98"/>
    <w:rsid w:val="008435BB"/>
    <w:rsid w:val="0084364B"/>
    <w:rsid w:val="00843929"/>
    <w:rsid w:val="00843C2B"/>
    <w:rsid w:val="00843DC9"/>
    <w:rsid w:val="00843FB0"/>
    <w:rsid w:val="0084422A"/>
    <w:rsid w:val="00844287"/>
    <w:rsid w:val="008442BC"/>
    <w:rsid w:val="00844305"/>
    <w:rsid w:val="008443CE"/>
    <w:rsid w:val="008444FE"/>
    <w:rsid w:val="00844753"/>
    <w:rsid w:val="0084488D"/>
    <w:rsid w:val="008449FA"/>
    <w:rsid w:val="00844A77"/>
    <w:rsid w:val="00844A95"/>
    <w:rsid w:val="00844B5D"/>
    <w:rsid w:val="00844B70"/>
    <w:rsid w:val="00844F1A"/>
    <w:rsid w:val="00845026"/>
    <w:rsid w:val="008451BE"/>
    <w:rsid w:val="008454B0"/>
    <w:rsid w:val="008454F1"/>
    <w:rsid w:val="0084575D"/>
    <w:rsid w:val="008457FD"/>
    <w:rsid w:val="00845B07"/>
    <w:rsid w:val="00845C3E"/>
    <w:rsid w:val="00845E48"/>
    <w:rsid w:val="0084620E"/>
    <w:rsid w:val="00846238"/>
    <w:rsid w:val="0084644A"/>
    <w:rsid w:val="0084697C"/>
    <w:rsid w:val="00846B2C"/>
    <w:rsid w:val="00846EF9"/>
    <w:rsid w:val="00847290"/>
    <w:rsid w:val="00847325"/>
    <w:rsid w:val="00847606"/>
    <w:rsid w:val="00847803"/>
    <w:rsid w:val="00847897"/>
    <w:rsid w:val="008479BE"/>
    <w:rsid w:val="00847A08"/>
    <w:rsid w:val="00847A8F"/>
    <w:rsid w:val="00847C30"/>
    <w:rsid w:val="00847D9D"/>
    <w:rsid w:val="00850316"/>
    <w:rsid w:val="00850502"/>
    <w:rsid w:val="00850854"/>
    <w:rsid w:val="00850959"/>
    <w:rsid w:val="00850B60"/>
    <w:rsid w:val="00850C08"/>
    <w:rsid w:val="00850CA8"/>
    <w:rsid w:val="00850D71"/>
    <w:rsid w:val="00850E95"/>
    <w:rsid w:val="00851114"/>
    <w:rsid w:val="008511FB"/>
    <w:rsid w:val="0085134C"/>
    <w:rsid w:val="00851379"/>
    <w:rsid w:val="00851394"/>
    <w:rsid w:val="00851A29"/>
    <w:rsid w:val="00851B01"/>
    <w:rsid w:val="00851FFB"/>
    <w:rsid w:val="00852029"/>
    <w:rsid w:val="008522F1"/>
    <w:rsid w:val="0085235D"/>
    <w:rsid w:val="008524BB"/>
    <w:rsid w:val="008525DE"/>
    <w:rsid w:val="00852BC3"/>
    <w:rsid w:val="00852D84"/>
    <w:rsid w:val="0085310A"/>
    <w:rsid w:val="008532BE"/>
    <w:rsid w:val="00853544"/>
    <w:rsid w:val="0085354D"/>
    <w:rsid w:val="008536B5"/>
    <w:rsid w:val="00853728"/>
    <w:rsid w:val="00853B6E"/>
    <w:rsid w:val="00853BB3"/>
    <w:rsid w:val="00853D12"/>
    <w:rsid w:val="00853E1B"/>
    <w:rsid w:val="0085429B"/>
    <w:rsid w:val="008543B5"/>
    <w:rsid w:val="00854466"/>
    <w:rsid w:val="008544FC"/>
    <w:rsid w:val="00854505"/>
    <w:rsid w:val="00854602"/>
    <w:rsid w:val="00854731"/>
    <w:rsid w:val="008549C6"/>
    <w:rsid w:val="00854A4B"/>
    <w:rsid w:val="00854D53"/>
    <w:rsid w:val="00854ED7"/>
    <w:rsid w:val="0085504D"/>
    <w:rsid w:val="0085506A"/>
    <w:rsid w:val="008550A6"/>
    <w:rsid w:val="008555F5"/>
    <w:rsid w:val="00855780"/>
    <w:rsid w:val="00855802"/>
    <w:rsid w:val="008558B2"/>
    <w:rsid w:val="008558D2"/>
    <w:rsid w:val="008558E3"/>
    <w:rsid w:val="008559BF"/>
    <w:rsid w:val="00855F97"/>
    <w:rsid w:val="00855FD0"/>
    <w:rsid w:val="008560FD"/>
    <w:rsid w:val="0085612C"/>
    <w:rsid w:val="0085622C"/>
    <w:rsid w:val="00856240"/>
    <w:rsid w:val="00856667"/>
    <w:rsid w:val="0085675F"/>
    <w:rsid w:val="00856789"/>
    <w:rsid w:val="00856890"/>
    <w:rsid w:val="00856A24"/>
    <w:rsid w:val="00856B0E"/>
    <w:rsid w:val="00856C0C"/>
    <w:rsid w:val="008573E0"/>
    <w:rsid w:val="008574CF"/>
    <w:rsid w:val="008575EB"/>
    <w:rsid w:val="0085783A"/>
    <w:rsid w:val="0085792B"/>
    <w:rsid w:val="00857AF4"/>
    <w:rsid w:val="00857B77"/>
    <w:rsid w:val="00857E70"/>
    <w:rsid w:val="00857ED8"/>
    <w:rsid w:val="00857F74"/>
    <w:rsid w:val="0086002A"/>
    <w:rsid w:val="00860192"/>
    <w:rsid w:val="0086040B"/>
    <w:rsid w:val="008604AC"/>
    <w:rsid w:val="00860659"/>
    <w:rsid w:val="0086078A"/>
    <w:rsid w:val="008607C2"/>
    <w:rsid w:val="00860956"/>
    <w:rsid w:val="00860CAD"/>
    <w:rsid w:val="00860CF2"/>
    <w:rsid w:val="00860E29"/>
    <w:rsid w:val="00860ED4"/>
    <w:rsid w:val="0086110F"/>
    <w:rsid w:val="00861249"/>
    <w:rsid w:val="008615C7"/>
    <w:rsid w:val="008616E5"/>
    <w:rsid w:val="0086176C"/>
    <w:rsid w:val="008618AD"/>
    <w:rsid w:val="00861DD4"/>
    <w:rsid w:val="0086210A"/>
    <w:rsid w:val="0086224D"/>
    <w:rsid w:val="0086238E"/>
    <w:rsid w:val="008623F7"/>
    <w:rsid w:val="0086269B"/>
    <w:rsid w:val="00862D4C"/>
    <w:rsid w:val="00862F78"/>
    <w:rsid w:val="008634FF"/>
    <w:rsid w:val="0086375D"/>
    <w:rsid w:val="00863898"/>
    <w:rsid w:val="008638A9"/>
    <w:rsid w:val="00863E9A"/>
    <w:rsid w:val="00863F0F"/>
    <w:rsid w:val="0086418B"/>
    <w:rsid w:val="00864342"/>
    <w:rsid w:val="00864369"/>
    <w:rsid w:val="00864603"/>
    <w:rsid w:val="00864837"/>
    <w:rsid w:val="00864AE4"/>
    <w:rsid w:val="00864D86"/>
    <w:rsid w:val="00864DEB"/>
    <w:rsid w:val="00864E55"/>
    <w:rsid w:val="00864E87"/>
    <w:rsid w:val="00864F50"/>
    <w:rsid w:val="00865210"/>
    <w:rsid w:val="0086542D"/>
    <w:rsid w:val="0086546C"/>
    <w:rsid w:val="0086590E"/>
    <w:rsid w:val="00865B0A"/>
    <w:rsid w:val="00865CD1"/>
    <w:rsid w:val="00865DD5"/>
    <w:rsid w:val="00865DD8"/>
    <w:rsid w:val="00865E01"/>
    <w:rsid w:val="00865FA2"/>
    <w:rsid w:val="0086616B"/>
    <w:rsid w:val="00866172"/>
    <w:rsid w:val="0086623C"/>
    <w:rsid w:val="00866542"/>
    <w:rsid w:val="008667A0"/>
    <w:rsid w:val="00866944"/>
    <w:rsid w:val="00866A8D"/>
    <w:rsid w:val="00866D63"/>
    <w:rsid w:val="00866E7E"/>
    <w:rsid w:val="00866E96"/>
    <w:rsid w:val="0086728C"/>
    <w:rsid w:val="00867353"/>
    <w:rsid w:val="00867396"/>
    <w:rsid w:val="008679C5"/>
    <w:rsid w:val="00867A61"/>
    <w:rsid w:val="00867B41"/>
    <w:rsid w:val="00867FD6"/>
    <w:rsid w:val="008701EE"/>
    <w:rsid w:val="008702D9"/>
    <w:rsid w:val="008703D5"/>
    <w:rsid w:val="008705F8"/>
    <w:rsid w:val="00870D33"/>
    <w:rsid w:val="00870FA1"/>
    <w:rsid w:val="00871125"/>
    <w:rsid w:val="008713D7"/>
    <w:rsid w:val="00871402"/>
    <w:rsid w:val="0087154E"/>
    <w:rsid w:val="00871590"/>
    <w:rsid w:val="00871652"/>
    <w:rsid w:val="008717CD"/>
    <w:rsid w:val="00871944"/>
    <w:rsid w:val="00871975"/>
    <w:rsid w:val="00871A4B"/>
    <w:rsid w:val="00871D20"/>
    <w:rsid w:val="0087202C"/>
    <w:rsid w:val="00872090"/>
    <w:rsid w:val="008720CD"/>
    <w:rsid w:val="00872109"/>
    <w:rsid w:val="00872116"/>
    <w:rsid w:val="00872147"/>
    <w:rsid w:val="008721F5"/>
    <w:rsid w:val="0087222F"/>
    <w:rsid w:val="0087250E"/>
    <w:rsid w:val="0087279D"/>
    <w:rsid w:val="00872954"/>
    <w:rsid w:val="00872F5D"/>
    <w:rsid w:val="00873247"/>
    <w:rsid w:val="008734A4"/>
    <w:rsid w:val="0087364D"/>
    <w:rsid w:val="00873772"/>
    <w:rsid w:val="008737D3"/>
    <w:rsid w:val="00873934"/>
    <w:rsid w:val="00873B3A"/>
    <w:rsid w:val="00873DA7"/>
    <w:rsid w:val="00873DDE"/>
    <w:rsid w:val="0087403A"/>
    <w:rsid w:val="00874122"/>
    <w:rsid w:val="0087412C"/>
    <w:rsid w:val="0087421C"/>
    <w:rsid w:val="008742AD"/>
    <w:rsid w:val="00874527"/>
    <w:rsid w:val="0087462B"/>
    <w:rsid w:val="00874777"/>
    <w:rsid w:val="00874A9D"/>
    <w:rsid w:val="00874AFD"/>
    <w:rsid w:val="00874E49"/>
    <w:rsid w:val="0087520C"/>
    <w:rsid w:val="0087534C"/>
    <w:rsid w:val="0087567E"/>
    <w:rsid w:val="0087575D"/>
    <w:rsid w:val="0087576D"/>
    <w:rsid w:val="0087626B"/>
    <w:rsid w:val="0087642C"/>
    <w:rsid w:val="008766F6"/>
    <w:rsid w:val="0087682A"/>
    <w:rsid w:val="008768DD"/>
    <w:rsid w:val="0087693A"/>
    <w:rsid w:val="00876A2A"/>
    <w:rsid w:val="00876B27"/>
    <w:rsid w:val="00876E23"/>
    <w:rsid w:val="00876F48"/>
    <w:rsid w:val="0087720B"/>
    <w:rsid w:val="0087763D"/>
    <w:rsid w:val="00877677"/>
    <w:rsid w:val="008777A3"/>
    <w:rsid w:val="00877EF0"/>
    <w:rsid w:val="00877F3F"/>
    <w:rsid w:val="00877FE1"/>
    <w:rsid w:val="00880031"/>
    <w:rsid w:val="00880278"/>
    <w:rsid w:val="00880385"/>
    <w:rsid w:val="00880497"/>
    <w:rsid w:val="008805DE"/>
    <w:rsid w:val="00880C22"/>
    <w:rsid w:val="00880F65"/>
    <w:rsid w:val="00881027"/>
    <w:rsid w:val="008811AD"/>
    <w:rsid w:val="0088132A"/>
    <w:rsid w:val="00881780"/>
    <w:rsid w:val="008817E1"/>
    <w:rsid w:val="00881982"/>
    <w:rsid w:val="00881AD4"/>
    <w:rsid w:val="00881B49"/>
    <w:rsid w:val="00881C2F"/>
    <w:rsid w:val="00881C66"/>
    <w:rsid w:val="00881E33"/>
    <w:rsid w:val="00881E92"/>
    <w:rsid w:val="00881EEB"/>
    <w:rsid w:val="008820AA"/>
    <w:rsid w:val="00882AA7"/>
    <w:rsid w:val="00882C2E"/>
    <w:rsid w:val="00882F17"/>
    <w:rsid w:val="008830A4"/>
    <w:rsid w:val="008830ED"/>
    <w:rsid w:val="0088323B"/>
    <w:rsid w:val="00883265"/>
    <w:rsid w:val="0088327A"/>
    <w:rsid w:val="008832FE"/>
    <w:rsid w:val="008833B8"/>
    <w:rsid w:val="008833C3"/>
    <w:rsid w:val="0088353F"/>
    <w:rsid w:val="00883566"/>
    <w:rsid w:val="0088392D"/>
    <w:rsid w:val="00883A3E"/>
    <w:rsid w:val="00883C80"/>
    <w:rsid w:val="00883CBD"/>
    <w:rsid w:val="00883D06"/>
    <w:rsid w:val="00883E7C"/>
    <w:rsid w:val="00883E9E"/>
    <w:rsid w:val="008844D8"/>
    <w:rsid w:val="008845DC"/>
    <w:rsid w:val="00884868"/>
    <w:rsid w:val="00884891"/>
    <w:rsid w:val="00884A74"/>
    <w:rsid w:val="00884A84"/>
    <w:rsid w:val="00884D16"/>
    <w:rsid w:val="0088501A"/>
    <w:rsid w:val="008850A2"/>
    <w:rsid w:val="00885114"/>
    <w:rsid w:val="0088536B"/>
    <w:rsid w:val="00885517"/>
    <w:rsid w:val="008855B3"/>
    <w:rsid w:val="008855E6"/>
    <w:rsid w:val="0088574E"/>
    <w:rsid w:val="00885D34"/>
    <w:rsid w:val="00885E37"/>
    <w:rsid w:val="00885E7D"/>
    <w:rsid w:val="00885F96"/>
    <w:rsid w:val="008864C6"/>
    <w:rsid w:val="00886701"/>
    <w:rsid w:val="008867C6"/>
    <w:rsid w:val="0088699C"/>
    <w:rsid w:val="00886B75"/>
    <w:rsid w:val="00886B98"/>
    <w:rsid w:val="00886EE4"/>
    <w:rsid w:val="00887053"/>
    <w:rsid w:val="008870AF"/>
    <w:rsid w:val="0088773C"/>
    <w:rsid w:val="0088776B"/>
    <w:rsid w:val="008878B1"/>
    <w:rsid w:val="00887ABF"/>
    <w:rsid w:val="00887CB2"/>
    <w:rsid w:val="00887D70"/>
    <w:rsid w:val="00887F6F"/>
    <w:rsid w:val="00890047"/>
    <w:rsid w:val="008901F8"/>
    <w:rsid w:val="008903FD"/>
    <w:rsid w:val="008904A2"/>
    <w:rsid w:val="00890D22"/>
    <w:rsid w:val="0089125F"/>
    <w:rsid w:val="008912B1"/>
    <w:rsid w:val="00891642"/>
    <w:rsid w:val="0089169E"/>
    <w:rsid w:val="00891C3B"/>
    <w:rsid w:val="008923D6"/>
    <w:rsid w:val="0089266D"/>
    <w:rsid w:val="0089288A"/>
    <w:rsid w:val="008928B3"/>
    <w:rsid w:val="00892B54"/>
    <w:rsid w:val="00892E0E"/>
    <w:rsid w:val="00892FA0"/>
    <w:rsid w:val="00892FE6"/>
    <w:rsid w:val="0089310F"/>
    <w:rsid w:val="00893246"/>
    <w:rsid w:val="008934DD"/>
    <w:rsid w:val="008936D8"/>
    <w:rsid w:val="00893896"/>
    <w:rsid w:val="008938E7"/>
    <w:rsid w:val="00893F04"/>
    <w:rsid w:val="00893FB1"/>
    <w:rsid w:val="00894253"/>
    <w:rsid w:val="008943C7"/>
    <w:rsid w:val="008944D5"/>
    <w:rsid w:val="008945D2"/>
    <w:rsid w:val="00894790"/>
    <w:rsid w:val="008948DE"/>
    <w:rsid w:val="00894B24"/>
    <w:rsid w:val="00894BDA"/>
    <w:rsid w:val="00894E99"/>
    <w:rsid w:val="00895141"/>
    <w:rsid w:val="0089531C"/>
    <w:rsid w:val="008956B7"/>
    <w:rsid w:val="00895743"/>
    <w:rsid w:val="00895B15"/>
    <w:rsid w:val="00896019"/>
    <w:rsid w:val="008960A3"/>
    <w:rsid w:val="008962C9"/>
    <w:rsid w:val="008965DB"/>
    <w:rsid w:val="0089680A"/>
    <w:rsid w:val="008969EF"/>
    <w:rsid w:val="00896B12"/>
    <w:rsid w:val="00896C19"/>
    <w:rsid w:val="00896E55"/>
    <w:rsid w:val="00897456"/>
    <w:rsid w:val="008974B3"/>
    <w:rsid w:val="0089759B"/>
    <w:rsid w:val="00897C29"/>
    <w:rsid w:val="00897C86"/>
    <w:rsid w:val="00897E1F"/>
    <w:rsid w:val="00897F7C"/>
    <w:rsid w:val="008A0059"/>
    <w:rsid w:val="008A02B9"/>
    <w:rsid w:val="008A0349"/>
    <w:rsid w:val="008A03C4"/>
    <w:rsid w:val="008A0577"/>
    <w:rsid w:val="008A099C"/>
    <w:rsid w:val="008A0B12"/>
    <w:rsid w:val="008A0BBD"/>
    <w:rsid w:val="008A0F65"/>
    <w:rsid w:val="008A0FA5"/>
    <w:rsid w:val="008A0FBE"/>
    <w:rsid w:val="008A11AD"/>
    <w:rsid w:val="008A1319"/>
    <w:rsid w:val="008A1411"/>
    <w:rsid w:val="008A1483"/>
    <w:rsid w:val="008A160B"/>
    <w:rsid w:val="008A16D1"/>
    <w:rsid w:val="008A178E"/>
    <w:rsid w:val="008A196E"/>
    <w:rsid w:val="008A1C00"/>
    <w:rsid w:val="008A1CD8"/>
    <w:rsid w:val="008A1F3E"/>
    <w:rsid w:val="008A2283"/>
    <w:rsid w:val="008A2303"/>
    <w:rsid w:val="008A276D"/>
    <w:rsid w:val="008A287D"/>
    <w:rsid w:val="008A29FD"/>
    <w:rsid w:val="008A2A54"/>
    <w:rsid w:val="008A2A61"/>
    <w:rsid w:val="008A2A86"/>
    <w:rsid w:val="008A2ABF"/>
    <w:rsid w:val="008A2FC7"/>
    <w:rsid w:val="008A30F4"/>
    <w:rsid w:val="008A31CA"/>
    <w:rsid w:val="008A332E"/>
    <w:rsid w:val="008A33E4"/>
    <w:rsid w:val="008A3492"/>
    <w:rsid w:val="008A35B5"/>
    <w:rsid w:val="008A36E1"/>
    <w:rsid w:val="008A37EF"/>
    <w:rsid w:val="008A3B0C"/>
    <w:rsid w:val="008A3C64"/>
    <w:rsid w:val="008A3E7F"/>
    <w:rsid w:val="008A3F0B"/>
    <w:rsid w:val="008A3F3F"/>
    <w:rsid w:val="008A40F7"/>
    <w:rsid w:val="008A41B5"/>
    <w:rsid w:val="008A4676"/>
    <w:rsid w:val="008A4791"/>
    <w:rsid w:val="008A479E"/>
    <w:rsid w:val="008A4B52"/>
    <w:rsid w:val="008A4B7F"/>
    <w:rsid w:val="008A4E95"/>
    <w:rsid w:val="008A4EE3"/>
    <w:rsid w:val="008A5022"/>
    <w:rsid w:val="008A5121"/>
    <w:rsid w:val="008A525B"/>
    <w:rsid w:val="008A5377"/>
    <w:rsid w:val="008A53E9"/>
    <w:rsid w:val="008A53EA"/>
    <w:rsid w:val="008A597F"/>
    <w:rsid w:val="008A59B1"/>
    <w:rsid w:val="008A5A8E"/>
    <w:rsid w:val="008A5DF5"/>
    <w:rsid w:val="008A6321"/>
    <w:rsid w:val="008A65CD"/>
    <w:rsid w:val="008A65E9"/>
    <w:rsid w:val="008A66D6"/>
    <w:rsid w:val="008A66F5"/>
    <w:rsid w:val="008A6992"/>
    <w:rsid w:val="008A6B09"/>
    <w:rsid w:val="008A6B13"/>
    <w:rsid w:val="008A6C7A"/>
    <w:rsid w:val="008A6CD7"/>
    <w:rsid w:val="008A6DDC"/>
    <w:rsid w:val="008A70F2"/>
    <w:rsid w:val="008A718F"/>
    <w:rsid w:val="008A7301"/>
    <w:rsid w:val="008A7445"/>
    <w:rsid w:val="008A7451"/>
    <w:rsid w:val="008A7651"/>
    <w:rsid w:val="008A7A35"/>
    <w:rsid w:val="008A7A41"/>
    <w:rsid w:val="008A7E68"/>
    <w:rsid w:val="008A7E7F"/>
    <w:rsid w:val="008A7EEB"/>
    <w:rsid w:val="008B0002"/>
    <w:rsid w:val="008B02C5"/>
    <w:rsid w:val="008B049E"/>
    <w:rsid w:val="008B0565"/>
    <w:rsid w:val="008B065E"/>
    <w:rsid w:val="008B06BC"/>
    <w:rsid w:val="008B0A46"/>
    <w:rsid w:val="008B0A77"/>
    <w:rsid w:val="008B0D22"/>
    <w:rsid w:val="008B1047"/>
    <w:rsid w:val="008B10C2"/>
    <w:rsid w:val="008B113C"/>
    <w:rsid w:val="008B1151"/>
    <w:rsid w:val="008B1933"/>
    <w:rsid w:val="008B196C"/>
    <w:rsid w:val="008B19AC"/>
    <w:rsid w:val="008B1B86"/>
    <w:rsid w:val="008B204C"/>
    <w:rsid w:val="008B243C"/>
    <w:rsid w:val="008B2832"/>
    <w:rsid w:val="008B2915"/>
    <w:rsid w:val="008B2A03"/>
    <w:rsid w:val="008B2B72"/>
    <w:rsid w:val="008B2F01"/>
    <w:rsid w:val="008B3056"/>
    <w:rsid w:val="008B30DB"/>
    <w:rsid w:val="008B3279"/>
    <w:rsid w:val="008B38A6"/>
    <w:rsid w:val="008B38AA"/>
    <w:rsid w:val="008B39C6"/>
    <w:rsid w:val="008B3A5D"/>
    <w:rsid w:val="008B3A64"/>
    <w:rsid w:val="008B3DDD"/>
    <w:rsid w:val="008B3E66"/>
    <w:rsid w:val="008B4120"/>
    <w:rsid w:val="008B4770"/>
    <w:rsid w:val="008B4BA3"/>
    <w:rsid w:val="008B4C3A"/>
    <w:rsid w:val="008B4FBD"/>
    <w:rsid w:val="008B5061"/>
    <w:rsid w:val="008B53AD"/>
    <w:rsid w:val="008B5447"/>
    <w:rsid w:val="008B54F7"/>
    <w:rsid w:val="008B5934"/>
    <w:rsid w:val="008B5A0B"/>
    <w:rsid w:val="008B5D11"/>
    <w:rsid w:val="008B5E9F"/>
    <w:rsid w:val="008B5FE5"/>
    <w:rsid w:val="008B62C1"/>
    <w:rsid w:val="008B6392"/>
    <w:rsid w:val="008B679E"/>
    <w:rsid w:val="008B6806"/>
    <w:rsid w:val="008B6874"/>
    <w:rsid w:val="008B6953"/>
    <w:rsid w:val="008B6C97"/>
    <w:rsid w:val="008B6CE2"/>
    <w:rsid w:val="008B6D84"/>
    <w:rsid w:val="008B7045"/>
    <w:rsid w:val="008B70E8"/>
    <w:rsid w:val="008B71D3"/>
    <w:rsid w:val="008B7491"/>
    <w:rsid w:val="008B77C5"/>
    <w:rsid w:val="008B77DE"/>
    <w:rsid w:val="008B790D"/>
    <w:rsid w:val="008B7A9E"/>
    <w:rsid w:val="008B7B03"/>
    <w:rsid w:val="008B7D11"/>
    <w:rsid w:val="008B7E22"/>
    <w:rsid w:val="008C00F0"/>
    <w:rsid w:val="008C03F8"/>
    <w:rsid w:val="008C040B"/>
    <w:rsid w:val="008C0524"/>
    <w:rsid w:val="008C0CF6"/>
    <w:rsid w:val="008C10BF"/>
    <w:rsid w:val="008C11EE"/>
    <w:rsid w:val="008C18C1"/>
    <w:rsid w:val="008C19B5"/>
    <w:rsid w:val="008C1A9E"/>
    <w:rsid w:val="008C1AEE"/>
    <w:rsid w:val="008C1E27"/>
    <w:rsid w:val="008C1F3C"/>
    <w:rsid w:val="008C2011"/>
    <w:rsid w:val="008C21D2"/>
    <w:rsid w:val="008C24F1"/>
    <w:rsid w:val="008C253B"/>
    <w:rsid w:val="008C2682"/>
    <w:rsid w:val="008C28B3"/>
    <w:rsid w:val="008C28C7"/>
    <w:rsid w:val="008C2B33"/>
    <w:rsid w:val="008C2D47"/>
    <w:rsid w:val="008C2E6C"/>
    <w:rsid w:val="008C2EE5"/>
    <w:rsid w:val="008C3001"/>
    <w:rsid w:val="008C304E"/>
    <w:rsid w:val="008C3183"/>
    <w:rsid w:val="008C320A"/>
    <w:rsid w:val="008C33B0"/>
    <w:rsid w:val="008C3448"/>
    <w:rsid w:val="008C345C"/>
    <w:rsid w:val="008C349B"/>
    <w:rsid w:val="008C356B"/>
    <w:rsid w:val="008C3952"/>
    <w:rsid w:val="008C39FB"/>
    <w:rsid w:val="008C3C6F"/>
    <w:rsid w:val="008C3CE8"/>
    <w:rsid w:val="008C3D24"/>
    <w:rsid w:val="008C4131"/>
    <w:rsid w:val="008C458B"/>
    <w:rsid w:val="008C4B02"/>
    <w:rsid w:val="008C4BB0"/>
    <w:rsid w:val="008C4DA9"/>
    <w:rsid w:val="008C4DD1"/>
    <w:rsid w:val="008C4E44"/>
    <w:rsid w:val="008C50FE"/>
    <w:rsid w:val="008C5362"/>
    <w:rsid w:val="008C5367"/>
    <w:rsid w:val="008C53CF"/>
    <w:rsid w:val="008C5535"/>
    <w:rsid w:val="008C57AD"/>
    <w:rsid w:val="008C5848"/>
    <w:rsid w:val="008C5ACC"/>
    <w:rsid w:val="008C5C19"/>
    <w:rsid w:val="008C5C5E"/>
    <w:rsid w:val="008C5F29"/>
    <w:rsid w:val="008C64F1"/>
    <w:rsid w:val="008C66BC"/>
    <w:rsid w:val="008C66DB"/>
    <w:rsid w:val="008C6A22"/>
    <w:rsid w:val="008C6C30"/>
    <w:rsid w:val="008C6C45"/>
    <w:rsid w:val="008C6E37"/>
    <w:rsid w:val="008C6E83"/>
    <w:rsid w:val="008C7320"/>
    <w:rsid w:val="008C732B"/>
    <w:rsid w:val="008C732C"/>
    <w:rsid w:val="008C7370"/>
    <w:rsid w:val="008C74CA"/>
    <w:rsid w:val="008C7721"/>
    <w:rsid w:val="008C78EE"/>
    <w:rsid w:val="008C7A46"/>
    <w:rsid w:val="008D023B"/>
    <w:rsid w:val="008D046B"/>
    <w:rsid w:val="008D0777"/>
    <w:rsid w:val="008D0843"/>
    <w:rsid w:val="008D0967"/>
    <w:rsid w:val="008D0B9E"/>
    <w:rsid w:val="008D0C5A"/>
    <w:rsid w:val="008D0C91"/>
    <w:rsid w:val="008D0DE8"/>
    <w:rsid w:val="008D115F"/>
    <w:rsid w:val="008D140F"/>
    <w:rsid w:val="008D1493"/>
    <w:rsid w:val="008D17D6"/>
    <w:rsid w:val="008D18F1"/>
    <w:rsid w:val="008D1956"/>
    <w:rsid w:val="008D1A62"/>
    <w:rsid w:val="008D1A99"/>
    <w:rsid w:val="008D1C13"/>
    <w:rsid w:val="008D1CCD"/>
    <w:rsid w:val="008D2176"/>
    <w:rsid w:val="008D227F"/>
    <w:rsid w:val="008D22D6"/>
    <w:rsid w:val="008D22E6"/>
    <w:rsid w:val="008D2589"/>
    <w:rsid w:val="008D25EE"/>
    <w:rsid w:val="008D2A59"/>
    <w:rsid w:val="008D2C78"/>
    <w:rsid w:val="008D2D38"/>
    <w:rsid w:val="008D2DC8"/>
    <w:rsid w:val="008D2F00"/>
    <w:rsid w:val="008D352A"/>
    <w:rsid w:val="008D365B"/>
    <w:rsid w:val="008D39CB"/>
    <w:rsid w:val="008D3A79"/>
    <w:rsid w:val="008D3B1D"/>
    <w:rsid w:val="008D3BB0"/>
    <w:rsid w:val="008D3CAD"/>
    <w:rsid w:val="008D44C1"/>
    <w:rsid w:val="008D46EE"/>
    <w:rsid w:val="008D4935"/>
    <w:rsid w:val="008D4A5F"/>
    <w:rsid w:val="008D4AEB"/>
    <w:rsid w:val="008D4E87"/>
    <w:rsid w:val="008D4ED6"/>
    <w:rsid w:val="008D5047"/>
    <w:rsid w:val="008D50DB"/>
    <w:rsid w:val="008D5478"/>
    <w:rsid w:val="008D5497"/>
    <w:rsid w:val="008D5976"/>
    <w:rsid w:val="008D59A3"/>
    <w:rsid w:val="008D5B02"/>
    <w:rsid w:val="008D5C15"/>
    <w:rsid w:val="008D5EBE"/>
    <w:rsid w:val="008D5F0E"/>
    <w:rsid w:val="008D5F3A"/>
    <w:rsid w:val="008D60C0"/>
    <w:rsid w:val="008D6179"/>
    <w:rsid w:val="008D6305"/>
    <w:rsid w:val="008D65E4"/>
    <w:rsid w:val="008D66E3"/>
    <w:rsid w:val="008D691F"/>
    <w:rsid w:val="008D6955"/>
    <w:rsid w:val="008D6B6C"/>
    <w:rsid w:val="008D6C77"/>
    <w:rsid w:val="008D6F5E"/>
    <w:rsid w:val="008D71CB"/>
    <w:rsid w:val="008D74F1"/>
    <w:rsid w:val="008D768E"/>
    <w:rsid w:val="008D76EB"/>
    <w:rsid w:val="008D76F0"/>
    <w:rsid w:val="008D775F"/>
    <w:rsid w:val="008D776D"/>
    <w:rsid w:val="008D78E8"/>
    <w:rsid w:val="008D79F9"/>
    <w:rsid w:val="008D7A3E"/>
    <w:rsid w:val="008D7A5D"/>
    <w:rsid w:val="008D7A7A"/>
    <w:rsid w:val="008D7BC6"/>
    <w:rsid w:val="008E0159"/>
    <w:rsid w:val="008E0187"/>
    <w:rsid w:val="008E01C4"/>
    <w:rsid w:val="008E0200"/>
    <w:rsid w:val="008E0412"/>
    <w:rsid w:val="008E04C3"/>
    <w:rsid w:val="008E05E2"/>
    <w:rsid w:val="008E063E"/>
    <w:rsid w:val="008E0793"/>
    <w:rsid w:val="008E08D0"/>
    <w:rsid w:val="008E0960"/>
    <w:rsid w:val="008E09C0"/>
    <w:rsid w:val="008E0B28"/>
    <w:rsid w:val="008E0BC2"/>
    <w:rsid w:val="008E0C26"/>
    <w:rsid w:val="008E0E86"/>
    <w:rsid w:val="008E0F7D"/>
    <w:rsid w:val="008E1053"/>
    <w:rsid w:val="008E120D"/>
    <w:rsid w:val="008E1502"/>
    <w:rsid w:val="008E16AA"/>
    <w:rsid w:val="008E17DA"/>
    <w:rsid w:val="008E19F1"/>
    <w:rsid w:val="008E1A10"/>
    <w:rsid w:val="008E1ADE"/>
    <w:rsid w:val="008E210A"/>
    <w:rsid w:val="008E216D"/>
    <w:rsid w:val="008E21AD"/>
    <w:rsid w:val="008E22E0"/>
    <w:rsid w:val="008E2440"/>
    <w:rsid w:val="008E24EA"/>
    <w:rsid w:val="008E2619"/>
    <w:rsid w:val="008E2646"/>
    <w:rsid w:val="008E272F"/>
    <w:rsid w:val="008E28BB"/>
    <w:rsid w:val="008E2D98"/>
    <w:rsid w:val="008E336F"/>
    <w:rsid w:val="008E379D"/>
    <w:rsid w:val="008E37F8"/>
    <w:rsid w:val="008E384D"/>
    <w:rsid w:val="008E3880"/>
    <w:rsid w:val="008E38CA"/>
    <w:rsid w:val="008E3946"/>
    <w:rsid w:val="008E3D5F"/>
    <w:rsid w:val="008E40F7"/>
    <w:rsid w:val="008E415A"/>
    <w:rsid w:val="008E481E"/>
    <w:rsid w:val="008E48B5"/>
    <w:rsid w:val="008E4A59"/>
    <w:rsid w:val="008E4BCF"/>
    <w:rsid w:val="008E4F2E"/>
    <w:rsid w:val="008E50AF"/>
    <w:rsid w:val="008E50E9"/>
    <w:rsid w:val="008E514C"/>
    <w:rsid w:val="008E51AB"/>
    <w:rsid w:val="008E521C"/>
    <w:rsid w:val="008E5388"/>
    <w:rsid w:val="008E5445"/>
    <w:rsid w:val="008E5461"/>
    <w:rsid w:val="008E5727"/>
    <w:rsid w:val="008E57E1"/>
    <w:rsid w:val="008E5992"/>
    <w:rsid w:val="008E5A70"/>
    <w:rsid w:val="008E5C98"/>
    <w:rsid w:val="008E5CD7"/>
    <w:rsid w:val="008E6077"/>
    <w:rsid w:val="008E610A"/>
    <w:rsid w:val="008E6155"/>
    <w:rsid w:val="008E61D9"/>
    <w:rsid w:val="008E6267"/>
    <w:rsid w:val="008E626F"/>
    <w:rsid w:val="008E6513"/>
    <w:rsid w:val="008E667C"/>
    <w:rsid w:val="008E67AC"/>
    <w:rsid w:val="008E694A"/>
    <w:rsid w:val="008E6ABF"/>
    <w:rsid w:val="008E70AC"/>
    <w:rsid w:val="008E717A"/>
    <w:rsid w:val="008E71C7"/>
    <w:rsid w:val="008E7265"/>
    <w:rsid w:val="008E732F"/>
    <w:rsid w:val="008E7464"/>
    <w:rsid w:val="008E7608"/>
    <w:rsid w:val="008E7C70"/>
    <w:rsid w:val="008E7CC5"/>
    <w:rsid w:val="008E7D54"/>
    <w:rsid w:val="008F018F"/>
    <w:rsid w:val="008F0253"/>
    <w:rsid w:val="008F0298"/>
    <w:rsid w:val="008F04F2"/>
    <w:rsid w:val="008F055F"/>
    <w:rsid w:val="008F0631"/>
    <w:rsid w:val="008F10A2"/>
    <w:rsid w:val="008F1103"/>
    <w:rsid w:val="008F116D"/>
    <w:rsid w:val="008F11A5"/>
    <w:rsid w:val="008F12BE"/>
    <w:rsid w:val="008F158A"/>
    <w:rsid w:val="008F176B"/>
    <w:rsid w:val="008F1848"/>
    <w:rsid w:val="008F193D"/>
    <w:rsid w:val="008F1B80"/>
    <w:rsid w:val="008F1DDF"/>
    <w:rsid w:val="008F2056"/>
    <w:rsid w:val="008F22BF"/>
    <w:rsid w:val="008F2355"/>
    <w:rsid w:val="008F235C"/>
    <w:rsid w:val="008F2598"/>
    <w:rsid w:val="008F285A"/>
    <w:rsid w:val="008F2AA3"/>
    <w:rsid w:val="008F2AFE"/>
    <w:rsid w:val="008F2DB4"/>
    <w:rsid w:val="008F3135"/>
    <w:rsid w:val="008F3348"/>
    <w:rsid w:val="008F33C4"/>
    <w:rsid w:val="008F348A"/>
    <w:rsid w:val="008F35AC"/>
    <w:rsid w:val="008F35E0"/>
    <w:rsid w:val="008F36B4"/>
    <w:rsid w:val="008F3912"/>
    <w:rsid w:val="008F3C5A"/>
    <w:rsid w:val="008F3D30"/>
    <w:rsid w:val="008F3F47"/>
    <w:rsid w:val="008F3F79"/>
    <w:rsid w:val="008F41C4"/>
    <w:rsid w:val="008F47C3"/>
    <w:rsid w:val="008F4956"/>
    <w:rsid w:val="008F4BD1"/>
    <w:rsid w:val="008F4C46"/>
    <w:rsid w:val="008F4E4F"/>
    <w:rsid w:val="008F50E6"/>
    <w:rsid w:val="008F511E"/>
    <w:rsid w:val="008F524E"/>
    <w:rsid w:val="008F52A1"/>
    <w:rsid w:val="008F52F0"/>
    <w:rsid w:val="008F5440"/>
    <w:rsid w:val="008F561B"/>
    <w:rsid w:val="008F573A"/>
    <w:rsid w:val="008F57BC"/>
    <w:rsid w:val="008F59C0"/>
    <w:rsid w:val="008F59D8"/>
    <w:rsid w:val="008F5B4D"/>
    <w:rsid w:val="008F5BAF"/>
    <w:rsid w:val="008F5EB6"/>
    <w:rsid w:val="008F6142"/>
    <w:rsid w:val="008F62FD"/>
    <w:rsid w:val="008F6343"/>
    <w:rsid w:val="008F64FC"/>
    <w:rsid w:val="008F68CD"/>
    <w:rsid w:val="008F6A19"/>
    <w:rsid w:val="008F6B67"/>
    <w:rsid w:val="008F6CAF"/>
    <w:rsid w:val="008F6CDF"/>
    <w:rsid w:val="008F6DBC"/>
    <w:rsid w:val="008F6ECE"/>
    <w:rsid w:val="008F6F42"/>
    <w:rsid w:val="008F71CD"/>
    <w:rsid w:val="008F72E4"/>
    <w:rsid w:val="008F7364"/>
    <w:rsid w:val="008F7819"/>
    <w:rsid w:val="008F7940"/>
    <w:rsid w:val="008F7DFD"/>
    <w:rsid w:val="008F7E64"/>
    <w:rsid w:val="00900046"/>
    <w:rsid w:val="0090008A"/>
    <w:rsid w:val="00900172"/>
    <w:rsid w:val="009003AD"/>
    <w:rsid w:val="009003F3"/>
    <w:rsid w:val="009005CE"/>
    <w:rsid w:val="0090063A"/>
    <w:rsid w:val="0090085B"/>
    <w:rsid w:val="00900967"/>
    <w:rsid w:val="00900999"/>
    <w:rsid w:val="00901099"/>
    <w:rsid w:val="009010C0"/>
    <w:rsid w:val="009010C8"/>
    <w:rsid w:val="009017B5"/>
    <w:rsid w:val="00901A95"/>
    <w:rsid w:val="00901B16"/>
    <w:rsid w:val="00901D86"/>
    <w:rsid w:val="00901DB2"/>
    <w:rsid w:val="00902006"/>
    <w:rsid w:val="009023C3"/>
    <w:rsid w:val="0090247B"/>
    <w:rsid w:val="009024AE"/>
    <w:rsid w:val="009025A3"/>
    <w:rsid w:val="0090278C"/>
    <w:rsid w:val="009027F6"/>
    <w:rsid w:val="00902907"/>
    <w:rsid w:val="00902933"/>
    <w:rsid w:val="00902942"/>
    <w:rsid w:val="00902BFE"/>
    <w:rsid w:val="00902D44"/>
    <w:rsid w:val="00902DFC"/>
    <w:rsid w:val="00902F73"/>
    <w:rsid w:val="0090312B"/>
    <w:rsid w:val="009031B9"/>
    <w:rsid w:val="009031C0"/>
    <w:rsid w:val="00903203"/>
    <w:rsid w:val="00903263"/>
    <w:rsid w:val="00903598"/>
    <w:rsid w:val="00903830"/>
    <w:rsid w:val="00903AF1"/>
    <w:rsid w:val="00903C27"/>
    <w:rsid w:val="00904129"/>
    <w:rsid w:val="009043C6"/>
    <w:rsid w:val="009046E5"/>
    <w:rsid w:val="009048A7"/>
    <w:rsid w:val="00904D08"/>
    <w:rsid w:val="00904E8E"/>
    <w:rsid w:val="00905056"/>
    <w:rsid w:val="0090513A"/>
    <w:rsid w:val="009051CF"/>
    <w:rsid w:val="00905599"/>
    <w:rsid w:val="009055B3"/>
    <w:rsid w:val="00905979"/>
    <w:rsid w:val="00905DF6"/>
    <w:rsid w:val="009060B3"/>
    <w:rsid w:val="0090639B"/>
    <w:rsid w:val="0090658A"/>
    <w:rsid w:val="0090661F"/>
    <w:rsid w:val="009067E2"/>
    <w:rsid w:val="009067E5"/>
    <w:rsid w:val="0090680C"/>
    <w:rsid w:val="009068A6"/>
    <w:rsid w:val="009069A6"/>
    <w:rsid w:val="009069B5"/>
    <w:rsid w:val="00906BB7"/>
    <w:rsid w:val="00906FA6"/>
    <w:rsid w:val="009070E4"/>
    <w:rsid w:val="0090722C"/>
    <w:rsid w:val="00907247"/>
    <w:rsid w:val="00907477"/>
    <w:rsid w:val="00907E20"/>
    <w:rsid w:val="00907EB4"/>
    <w:rsid w:val="00907F81"/>
    <w:rsid w:val="00910040"/>
    <w:rsid w:val="0091011B"/>
    <w:rsid w:val="00910280"/>
    <w:rsid w:val="009102BD"/>
    <w:rsid w:val="00910348"/>
    <w:rsid w:val="0091057C"/>
    <w:rsid w:val="009105C1"/>
    <w:rsid w:val="0091096C"/>
    <w:rsid w:val="009109B5"/>
    <w:rsid w:val="00910BFB"/>
    <w:rsid w:val="0091119C"/>
    <w:rsid w:val="00911FE3"/>
    <w:rsid w:val="00912354"/>
    <w:rsid w:val="009124B4"/>
    <w:rsid w:val="009124ED"/>
    <w:rsid w:val="00912503"/>
    <w:rsid w:val="00912683"/>
    <w:rsid w:val="009127F4"/>
    <w:rsid w:val="00912EB7"/>
    <w:rsid w:val="00912EEB"/>
    <w:rsid w:val="00913025"/>
    <w:rsid w:val="0091307F"/>
    <w:rsid w:val="009130FA"/>
    <w:rsid w:val="009131F4"/>
    <w:rsid w:val="009136FD"/>
    <w:rsid w:val="009138B2"/>
    <w:rsid w:val="009139EE"/>
    <w:rsid w:val="00913B65"/>
    <w:rsid w:val="00913C62"/>
    <w:rsid w:val="00913CF7"/>
    <w:rsid w:val="00913EB1"/>
    <w:rsid w:val="00914533"/>
    <w:rsid w:val="00914694"/>
    <w:rsid w:val="009148B1"/>
    <w:rsid w:val="009149A6"/>
    <w:rsid w:val="00914BFF"/>
    <w:rsid w:val="00914C72"/>
    <w:rsid w:val="00914CCA"/>
    <w:rsid w:val="00914DF5"/>
    <w:rsid w:val="00914EA4"/>
    <w:rsid w:val="0091522A"/>
    <w:rsid w:val="00915D0C"/>
    <w:rsid w:val="00915EB9"/>
    <w:rsid w:val="00916038"/>
    <w:rsid w:val="00916066"/>
    <w:rsid w:val="0091621D"/>
    <w:rsid w:val="00916356"/>
    <w:rsid w:val="009165F5"/>
    <w:rsid w:val="009166C8"/>
    <w:rsid w:val="0091693D"/>
    <w:rsid w:val="00916A16"/>
    <w:rsid w:val="00916B3D"/>
    <w:rsid w:val="00916B7A"/>
    <w:rsid w:val="00916D88"/>
    <w:rsid w:val="00916E36"/>
    <w:rsid w:val="00917174"/>
    <w:rsid w:val="009172DB"/>
    <w:rsid w:val="00917770"/>
    <w:rsid w:val="009178F8"/>
    <w:rsid w:val="00917ACB"/>
    <w:rsid w:val="00917C0E"/>
    <w:rsid w:val="00917DE7"/>
    <w:rsid w:val="009200F8"/>
    <w:rsid w:val="0092019D"/>
    <w:rsid w:val="0092035A"/>
    <w:rsid w:val="00920622"/>
    <w:rsid w:val="009209DE"/>
    <w:rsid w:val="009209F8"/>
    <w:rsid w:val="00920B74"/>
    <w:rsid w:val="00920C46"/>
    <w:rsid w:val="00920D41"/>
    <w:rsid w:val="00920ED6"/>
    <w:rsid w:val="009210E3"/>
    <w:rsid w:val="009211BE"/>
    <w:rsid w:val="009217F8"/>
    <w:rsid w:val="00921969"/>
    <w:rsid w:val="009220F0"/>
    <w:rsid w:val="009221F9"/>
    <w:rsid w:val="009223FC"/>
    <w:rsid w:val="00922651"/>
    <w:rsid w:val="009226FE"/>
    <w:rsid w:val="00922A2F"/>
    <w:rsid w:val="00922A5C"/>
    <w:rsid w:val="00922AC1"/>
    <w:rsid w:val="00922B23"/>
    <w:rsid w:val="00922B6D"/>
    <w:rsid w:val="009232DF"/>
    <w:rsid w:val="009233A6"/>
    <w:rsid w:val="009233AF"/>
    <w:rsid w:val="0092344B"/>
    <w:rsid w:val="0092383F"/>
    <w:rsid w:val="009239BA"/>
    <w:rsid w:val="00923B7A"/>
    <w:rsid w:val="00923EC6"/>
    <w:rsid w:val="00923F0A"/>
    <w:rsid w:val="00923F8F"/>
    <w:rsid w:val="00924217"/>
    <w:rsid w:val="009242A3"/>
    <w:rsid w:val="009243D9"/>
    <w:rsid w:val="009245F0"/>
    <w:rsid w:val="0092462E"/>
    <w:rsid w:val="009247F2"/>
    <w:rsid w:val="00924A50"/>
    <w:rsid w:val="00924AA0"/>
    <w:rsid w:val="00924CD6"/>
    <w:rsid w:val="00924F6D"/>
    <w:rsid w:val="00925052"/>
    <w:rsid w:val="0092524C"/>
    <w:rsid w:val="00925326"/>
    <w:rsid w:val="009253E3"/>
    <w:rsid w:val="0092543E"/>
    <w:rsid w:val="0092548E"/>
    <w:rsid w:val="00925617"/>
    <w:rsid w:val="00925907"/>
    <w:rsid w:val="00925927"/>
    <w:rsid w:val="00925B80"/>
    <w:rsid w:val="00925CDD"/>
    <w:rsid w:val="00925D7F"/>
    <w:rsid w:val="00926575"/>
    <w:rsid w:val="0092667F"/>
    <w:rsid w:val="0092698C"/>
    <w:rsid w:val="0092701F"/>
    <w:rsid w:val="0092705B"/>
    <w:rsid w:val="0092711C"/>
    <w:rsid w:val="009271AF"/>
    <w:rsid w:val="00927460"/>
    <w:rsid w:val="00927ACB"/>
    <w:rsid w:val="00927AFE"/>
    <w:rsid w:val="00927E00"/>
    <w:rsid w:val="009301D2"/>
    <w:rsid w:val="00930563"/>
    <w:rsid w:val="009305B8"/>
    <w:rsid w:val="009308F9"/>
    <w:rsid w:val="00930EC7"/>
    <w:rsid w:val="00931159"/>
    <w:rsid w:val="00931B46"/>
    <w:rsid w:val="00932223"/>
    <w:rsid w:val="0093232A"/>
    <w:rsid w:val="0093244D"/>
    <w:rsid w:val="0093256E"/>
    <w:rsid w:val="00932649"/>
    <w:rsid w:val="00932739"/>
    <w:rsid w:val="00932813"/>
    <w:rsid w:val="00932992"/>
    <w:rsid w:val="00932A34"/>
    <w:rsid w:val="00932AC9"/>
    <w:rsid w:val="00932AD2"/>
    <w:rsid w:val="00932B3E"/>
    <w:rsid w:val="00932C5A"/>
    <w:rsid w:val="00932CB9"/>
    <w:rsid w:val="00932CDF"/>
    <w:rsid w:val="00932D19"/>
    <w:rsid w:val="00932E82"/>
    <w:rsid w:val="00932E8F"/>
    <w:rsid w:val="009332E8"/>
    <w:rsid w:val="00933535"/>
    <w:rsid w:val="009335DC"/>
    <w:rsid w:val="009338A7"/>
    <w:rsid w:val="00933AB5"/>
    <w:rsid w:val="00933E05"/>
    <w:rsid w:val="00933F80"/>
    <w:rsid w:val="00934295"/>
    <w:rsid w:val="00934311"/>
    <w:rsid w:val="009346AE"/>
    <w:rsid w:val="009347AB"/>
    <w:rsid w:val="009347B2"/>
    <w:rsid w:val="00934882"/>
    <w:rsid w:val="00934B70"/>
    <w:rsid w:val="00934C4E"/>
    <w:rsid w:val="0093517C"/>
    <w:rsid w:val="0093526A"/>
    <w:rsid w:val="0093554B"/>
    <w:rsid w:val="00935730"/>
    <w:rsid w:val="009357A3"/>
    <w:rsid w:val="00935FE2"/>
    <w:rsid w:val="0093605E"/>
    <w:rsid w:val="009363C5"/>
    <w:rsid w:val="00936510"/>
    <w:rsid w:val="00936555"/>
    <w:rsid w:val="00936720"/>
    <w:rsid w:val="00936BFB"/>
    <w:rsid w:val="00936DF4"/>
    <w:rsid w:val="00936E78"/>
    <w:rsid w:val="00936EFC"/>
    <w:rsid w:val="00936FA2"/>
    <w:rsid w:val="0093719A"/>
    <w:rsid w:val="0093738D"/>
    <w:rsid w:val="00937413"/>
    <w:rsid w:val="0093741E"/>
    <w:rsid w:val="00937544"/>
    <w:rsid w:val="00937717"/>
    <w:rsid w:val="0093777E"/>
    <w:rsid w:val="0093789D"/>
    <w:rsid w:val="00937A47"/>
    <w:rsid w:val="00937B71"/>
    <w:rsid w:val="00937E74"/>
    <w:rsid w:val="0094010F"/>
    <w:rsid w:val="00940411"/>
    <w:rsid w:val="009406A3"/>
    <w:rsid w:val="0094082A"/>
    <w:rsid w:val="0094086A"/>
    <w:rsid w:val="00940B13"/>
    <w:rsid w:val="00940C5D"/>
    <w:rsid w:val="00940D1A"/>
    <w:rsid w:val="0094160D"/>
    <w:rsid w:val="009416DB"/>
    <w:rsid w:val="00941740"/>
    <w:rsid w:val="0094176F"/>
    <w:rsid w:val="0094184C"/>
    <w:rsid w:val="00941889"/>
    <w:rsid w:val="00941BD0"/>
    <w:rsid w:val="00941BDA"/>
    <w:rsid w:val="00941CDA"/>
    <w:rsid w:val="00941CE5"/>
    <w:rsid w:val="00941F28"/>
    <w:rsid w:val="009420B2"/>
    <w:rsid w:val="00942146"/>
    <w:rsid w:val="009421E5"/>
    <w:rsid w:val="0094236E"/>
    <w:rsid w:val="009424AB"/>
    <w:rsid w:val="009424D0"/>
    <w:rsid w:val="009425CA"/>
    <w:rsid w:val="00942610"/>
    <w:rsid w:val="009429D6"/>
    <w:rsid w:val="009429F3"/>
    <w:rsid w:val="009429FB"/>
    <w:rsid w:val="00942C5C"/>
    <w:rsid w:val="00942D37"/>
    <w:rsid w:val="009431BF"/>
    <w:rsid w:val="0094389F"/>
    <w:rsid w:val="00943AA9"/>
    <w:rsid w:val="00943DC2"/>
    <w:rsid w:val="0094415A"/>
    <w:rsid w:val="00944552"/>
    <w:rsid w:val="0094462D"/>
    <w:rsid w:val="009446C7"/>
    <w:rsid w:val="00944833"/>
    <w:rsid w:val="00944CD8"/>
    <w:rsid w:val="00944D69"/>
    <w:rsid w:val="00944F0B"/>
    <w:rsid w:val="00944FBD"/>
    <w:rsid w:val="00945238"/>
    <w:rsid w:val="0094532B"/>
    <w:rsid w:val="00945549"/>
    <w:rsid w:val="00945634"/>
    <w:rsid w:val="009456BE"/>
    <w:rsid w:val="0094577A"/>
    <w:rsid w:val="00945865"/>
    <w:rsid w:val="00945AD6"/>
    <w:rsid w:val="00945FBE"/>
    <w:rsid w:val="00946035"/>
    <w:rsid w:val="009460CD"/>
    <w:rsid w:val="00946154"/>
    <w:rsid w:val="00946229"/>
    <w:rsid w:val="009469AC"/>
    <w:rsid w:val="00946A02"/>
    <w:rsid w:val="00946AA3"/>
    <w:rsid w:val="00946C67"/>
    <w:rsid w:val="00946E19"/>
    <w:rsid w:val="00946F29"/>
    <w:rsid w:val="00946F5D"/>
    <w:rsid w:val="00947061"/>
    <w:rsid w:val="00947322"/>
    <w:rsid w:val="0094743B"/>
    <w:rsid w:val="00947494"/>
    <w:rsid w:val="0094794E"/>
    <w:rsid w:val="00947DD8"/>
    <w:rsid w:val="00950260"/>
    <w:rsid w:val="00950448"/>
    <w:rsid w:val="00950458"/>
    <w:rsid w:val="0095080E"/>
    <w:rsid w:val="00950AF3"/>
    <w:rsid w:val="00950C64"/>
    <w:rsid w:val="00950EA2"/>
    <w:rsid w:val="00950F8D"/>
    <w:rsid w:val="0095154E"/>
    <w:rsid w:val="009516D2"/>
    <w:rsid w:val="0095172F"/>
    <w:rsid w:val="00951829"/>
    <w:rsid w:val="0095190B"/>
    <w:rsid w:val="00951A64"/>
    <w:rsid w:val="00951A7B"/>
    <w:rsid w:val="00951DDE"/>
    <w:rsid w:val="00951E13"/>
    <w:rsid w:val="00951FB0"/>
    <w:rsid w:val="0095242F"/>
    <w:rsid w:val="00952797"/>
    <w:rsid w:val="00952802"/>
    <w:rsid w:val="00952943"/>
    <w:rsid w:val="00952A5F"/>
    <w:rsid w:val="00952E8C"/>
    <w:rsid w:val="00952E9A"/>
    <w:rsid w:val="00953221"/>
    <w:rsid w:val="009532A9"/>
    <w:rsid w:val="00953365"/>
    <w:rsid w:val="0095345B"/>
    <w:rsid w:val="00953989"/>
    <w:rsid w:val="00953A21"/>
    <w:rsid w:val="00953B1A"/>
    <w:rsid w:val="0095400F"/>
    <w:rsid w:val="0095406A"/>
    <w:rsid w:val="0095429A"/>
    <w:rsid w:val="009542A1"/>
    <w:rsid w:val="009544C9"/>
    <w:rsid w:val="00954792"/>
    <w:rsid w:val="00954B3B"/>
    <w:rsid w:val="00954BD2"/>
    <w:rsid w:val="00954CA2"/>
    <w:rsid w:val="00954D64"/>
    <w:rsid w:val="00955359"/>
    <w:rsid w:val="00955420"/>
    <w:rsid w:val="009554CF"/>
    <w:rsid w:val="00955553"/>
    <w:rsid w:val="009555C6"/>
    <w:rsid w:val="0095562A"/>
    <w:rsid w:val="00955C7E"/>
    <w:rsid w:val="00956094"/>
    <w:rsid w:val="009563B5"/>
    <w:rsid w:val="009564FB"/>
    <w:rsid w:val="00956501"/>
    <w:rsid w:val="00956672"/>
    <w:rsid w:val="00956760"/>
    <w:rsid w:val="00956CE3"/>
    <w:rsid w:val="009571F4"/>
    <w:rsid w:val="00957292"/>
    <w:rsid w:val="009572EE"/>
    <w:rsid w:val="0095733F"/>
    <w:rsid w:val="009579C0"/>
    <w:rsid w:val="00957DE5"/>
    <w:rsid w:val="00957E38"/>
    <w:rsid w:val="00957EB8"/>
    <w:rsid w:val="009601F7"/>
    <w:rsid w:val="0096028D"/>
    <w:rsid w:val="009602E9"/>
    <w:rsid w:val="009605DB"/>
    <w:rsid w:val="009605DF"/>
    <w:rsid w:val="00960670"/>
    <w:rsid w:val="00960926"/>
    <w:rsid w:val="00960A08"/>
    <w:rsid w:val="00960A73"/>
    <w:rsid w:val="00960BF0"/>
    <w:rsid w:val="0096143D"/>
    <w:rsid w:val="0096158E"/>
    <w:rsid w:val="00961843"/>
    <w:rsid w:val="0096184A"/>
    <w:rsid w:val="009618D9"/>
    <w:rsid w:val="00961A0A"/>
    <w:rsid w:val="00961B41"/>
    <w:rsid w:val="00961BD6"/>
    <w:rsid w:val="00961C09"/>
    <w:rsid w:val="00961CF8"/>
    <w:rsid w:val="00962075"/>
    <w:rsid w:val="009621B0"/>
    <w:rsid w:val="009621D6"/>
    <w:rsid w:val="009621DD"/>
    <w:rsid w:val="0096245A"/>
    <w:rsid w:val="00962645"/>
    <w:rsid w:val="009629BA"/>
    <w:rsid w:val="009629F4"/>
    <w:rsid w:val="00962C08"/>
    <w:rsid w:val="00962D9D"/>
    <w:rsid w:val="00962ED0"/>
    <w:rsid w:val="009631FD"/>
    <w:rsid w:val="00963210"/>
    <w:rsid w:val="009634BE"/>
    <w:rsid w:val="009639F7"/>
    <w:rsid w:val="00963A4E"/>
    <w:rsid w:val="00963A54"/>
    <w:rsid w:val="00963B7D"/>
    <w:rsid w:val="00963BEE"/>
    <w:rsid w:val="00963E7C"/>
    <w:rsid w:val="00963FBE"/>
    <w:rsid w:val="0096407D"/>
    <w:rsid w:val="00964538"/>
    <w:rsid w:val="009647B1"/>
    <w:rsid w:val="009647C2"/>
    <w:rsid w:val="009648B2"/>
    <w:rsid w:val="009650AD"/>
    <w:rsid w:val="00965229"/>
    <w:rsid w:val="00965261"/>
    <w:rsid w:val="0096528C"/>
    <w:rsid w:val="00965492"/>
    <w:rsid w:val="009655F6"/>
    <w:rsid w:val="009655F7"/>
    <w:rsid w:val="009656EA"/>
    <w:rsid w:val="0096570A"/>
    <w:rsid w:val="00965F21"/>
    <w:rsid w:val="00965FA4"/>
    <w:rsid w:val="00965FE9"/>
    <w:rsid w:val="009661E4"/>
    <w:rsid w:val="009662FB"/>
    <w:rsid w:val="00966317"/>
    <w:rsid w:val="00966551"/>
    <w:rsid w:val="009667E7"/>
    <w:rsid w:val="00966916"/>
    <w:rsid w:val="009669A9"/>
    <w:rsid w:val="00966A8E"/>
    <w:rsid w:val="00966B50"/>
    <w:rsid w:val="00966DCA"/>
    <w:rsid w:val="00966F3C"/>
    <w:rsid w:val="009671CF"/>
    <w:rsid w:val="00967259"/>
    <w:rsid w:val="009673A9"/>
    <w:rsid w:val="009675FC"/>
    <w:rsid w:val="00967636"/>
    <w:rsid w:val="009676E0"/>
    <w:rsid w:val="009678E7"/>
    <w:rsid w:val="00967995"/>
    <w:rsid w:val="00967E28"/>
    <w:rsid w:val="00970073"/>
    <w:rsid w:val="00970714"/>
    <w:rsid w:val="0097086A"/>
    <w:rsid w:val="00970912"/>
    <w:rsid w:val="009709D2"/>
    <w:rsid w:val="00970B7A"/>
    <w:rsid w:val="00970C7E"/>
    <w:rsid w:val="00970D26"/>
    <w:rsid w:val="00970D7C"/>
    <w:rsid w:val="00970E1B"/>
    <w:rsid w:val="00970E7F"/>
    <w:rsid w:val="00970F34"/>
    <w:rsid w:val="009716C5"/>
    <w:rsid w:val="00971768"/>
    <w:rsid w:val="009717AB"/>
    <w:rsid w:val="009717F5"/>
    <w:rsid w:val="009719C6"/>
    <w:rsid w:val="009719CB"/>
    <w:rsid w:val="00971D51"/>
    <w:rsid w:val="00971DCB"/>
    <w:rsid w:val="00972288"/>
    <w:rsid w:val="009722A3"/>
    <w:rsid w:val="00972404"/>
    <w:rsid w:val="00972505"/>
    <w:rsid w:val="00972567"/>
    <w:rsid w:val="0097293C"/>
    <w:rsid w:val="00972BEC"/>
    <w:rsid w:val="00973551"/>
    <w:rsid w:val="0097365C"/>
    <w:rsid w:val="009737B7"/>
    <w:rsid w:val="00973817"/>
    <w:rsid w:val="00973860"/>
    <w:rsid w:val="009739A7"/>
    <w:rsid w:val="00973A4A"/>
    <w:rsid w:val="00973B73"/>
    <w:rsid w:val="00973BBD"/>
    <w:rsid w:val="0097436F"/>
    <w:rsid w:val="0097463B"/>
    <w:rsid w:val="0097494F"/>
    <w:rsid w:val="00974BB7"/>
    <w:rsid w:val="00974D1F"/>
    <w:rsid w:val="00974FAA"/>
    <w:rsid w:val="0097524C"/>
    <w:rsid w:val="009758D3"/>
    <w:rsid w:val="00975981"/>
    <w:rsid w:val="00975A9C"/>
    <w:rsid w:val="00975ACF"/>
    <w:rsid w:val="00975BDE"/>
    <w:rsid w:val="00975C75"/>
    <w:rsid w:val="00975CB4"/>
    <w:rsid w:val="00975F83"/>
    <w:rsid w:val="00976011"/>
    <w:rsid w:val="00976478"/>
    <w:rsid w:val="00976630"/>
    <w:rsid w:val="009766AB"/>
    <w:rsid w:val="009767F4"/>
    <w:rsid w:val="00976A2E"/>
    <w:rsid w:val="00976AE1"/>
    <w:rsid w:val="00976CE7"/>
    <w:rsid w:val="00976D35"/>
    <w:rsid w:val="00976DFE"/>
    <w:rsid w:val="00977388"/>
    <w:rsid w:val="0097739D"/>
    <w:rsid w:val="00977D44"/>
    <w:rsid w:val="0098008B"/>
    <w:rsid w:val="009801D1"/>
    <w:rsid w:val="00980379"/>
    <w:rsid w:val="0098044A"/>
    <w:rsid w:val="0098091A"/>
    <w:rsid w:val="00980BB2"/>
    <w:rsid w:val="00980DB5"/>
    <w:rsid w:val="00980EF3"/>
    <w:rsid w:val="009810AA"/>
    <w:rsid w:val="00981100"/>
    <w:rsid w:val="00981172"/>
    <w:rsid w:val="009811EA"/>
    <w:rsid w:val="0098139F"/>
    <w:rsid w:val="00981624"/>
    <w:rsid w:val="009816F8"/>
    <w:rsid w:val="009818DC"/>
    <w:rsid w:val="00981A0A"/>
    <w:rsid w:val="00981EA1"/>
    <w:rsid w:val="00982263"/>
    <w:rsid w:val="0098233A"/>
    <w:rsid w:val="009824A9"/>
    <w:rsid w:val="00982567"/>
    <w:rsid w:val="0098268F"/>
    <w:rsid w:val="00982830"/>
    <w:rsid w:val="00982863"/>
    <w:rsid w:val="00982902"/>
    <w:rsid w:val="00982929"/>
    <w:rsid w:val="00982A74"/>
    <w:rsid w:val="00982A87"/>
    <w:rsid w:val="00982C3B"/>
    <w:rsid w:val="00982D71"/>
    <w:rsid w:val="00982DDB"/>
    <w:rsid w:val="00982E9A"/>
    <w:rsid w:val="00982EAD"/>
    <w:rsid w:val="00983070"/>
    <w:rsid w:val="009830C4"/>
    <w:rsid w:val="009834F7"/>
    <w:rsid w:val="0098364E"/>
    <w:rsid w:val="00983680"/>
    <w:rsid w:val="009836ED"/>
    <w:rsid w:val="009836EE"/>
    <w:rsid w:val="0098378D"/>
    <w:rsid w:val="00983AE8"/>
    <w:rsid w:val="00983C8A"/>
    <w:rsid w:val="00983E3D"/>
    <w:rsid w:val="00983FED"/>
    <w:rsid w:val="0098426D"/>
    <w:rsid w:val="00984425"/>
    <w:rsid w:val="00984622"/>
    <w:rsid w:val="00984631"/>
    <w:rsid w:val="00984812"/>
    <w:rsid w:val="00984CA6"/>
    <w:rsid w:val="00984DB2"/>
    <w:rsid w:val="00984F23"/>
    <w:rsid w:val="00984F58"/>
    <w:rsid w:val="0098509D"/>
    <w:rsid w:val="009851A6"/>
    <w:rsid w:val="0098541A"/>
    <w:rsid w:val="00985500"/>
    <w:rsid w:val="009856B2"/>
    <w:rsid w:val="009856C5"/>
    <w:rsid w:val="009857A2"/>
    <w:rsid w:val="009858BC"/>
    <w:rsid w:val="0098593C"/>
    <w:rsid w:val="009859EF"/>
    <w:rsid w:val="00985DC4"/>
    <w:rsid w:val="00985EE2"/>
    <w:rsid w:val="00986166"/>
    <w:rsid w:val="00986295"/>
    <w:rsid w:val="009862E2"/>
    <w:rsid w:val="009863F0"/>
    <w:rsid w:val="009864B6"/>
    <w:rsid w:val="00986859"/>
    <w:rsid w:val="009869D5"/>
    <w:rsid w:val="009871EF"/>
    <w:rsid w:val="0098740D"/>
    <w:rsid w:val="009875F2"/>
    <w:rsid w:val="00987762"/>
    <w:rsid w:val="00987A14"/>
    <w:rsid w:val="00987E75"/>
    <w:rsid w:val="00987EE1"/>
    <w:rsid w:val="0099011B"/>
    <w:rsid w:val="00990211"/>
    <w:rsid w:val="00990348"/>
    <w:rsid w:val="00990977"/>
    <w:rsid w:val="00990A54"/>
    <w:rsid w:val="00991154"/>
    <w:rsid w:val="00991550"/>
    <w:rsid w:val="0099162B"/>
    <w:rsid w:val="0099195F"/>
    <w:rsid w:val="00991997"/>
    <w:rsid w:val="00991A3E"/>
    <w:rsid w:val="00991D65"/>
    <w:rsid w:val="00991E0F"/>
    <w:rsid w:val="00992505"/>
    <w:rsid w:val="009925A8"/>
    <w:rsid w:val="009925C4"/>
    <w:rsid w:val="009925C6"/>
    <w:rsid w:val="009926B9"/>
    <w:rsid w:val="009927C0"/>
    <w:rsid w:val="00992800"/>
    <w:rsid w:val="0099294F"/>
    <w:rsid w:val="00992E1A"/>
    <w:rsid w:val="0099352E"/>
    <w:rsid w:val="009935A7"/>
    <w:rsid w:val="00993DAE"/>
    <w:rsid w:val="00993F56"/>
    <w:rsid w:val="00993F9E"/>
    <w:rsid w:val="009943F9"/>
    <w:rsid w:val="00994400"/>
    <w:rsid w:val="00994481"/>
    <w:rsid w:val="009944F1"/>
    <w:rsid w:val="00994BE7"/>
    <w:rsid w:val="00994C1C"/>
    <w:rsid w:val="00994CA3"/>
    <w:rsid w:val="00994D5E"/>
    <w:rsid w:val="00994DAE"/>
    <w:rsid w:val="00994F73"/>
    <w:rsid w:val="009950C9"/>
    <w:rsid w:val="009953BA"/>
    <w:rsid w:val="009957A6"/>
    <w:rsid w:val="009958CB"/>
    <w:rsid w:val="00995A9A"/>
    <w:rsid w:val="00995BCD"/>
    <w:rsid w:val="00995BD3"/>
    <w:rsid w:val="00995DC7"/>
    <w:rsid w:val="00995E1C"/>
    <w:rsid w:val="00995E68"/>
    <w:rsid w:val="00995FA7"/>
    <w:rsid w:val="00996242"/>
    <w:rsid w:val="0099638B"/>
    <w:rsid w:val="009965E7"/>
    <w:rsid w:val="00996855"/>
    <w:rsid w:val="009968F7"/>
    <w:rsid w:val="00996B23"/>
    <w:rsid w:val="00996B8A"/>
    <w:rsid w:val="00996E7E"/>
    <w:rsid w:val="00996ECE"/>
    <w:rsid w:val="00997135"/>
    <w:rsid w:val="00997366"/>
    <w:rsid w:val="00997522"/>
    <w:rsid w:val="0099799C"/>
    <w:rsid w:val="00997CD1"/>
    <w:rsid w:val="00997D0A"/>
    <w:rsid w:val="00997D52"/>
    <w:rsid w:val="00997DDC"/>
    <w:rsid w:val="009A0191"/>
    <w:rsid w:val="009A037F"/>
    <w:rsid w:val="009A0443"/>
    <w:rsid w:val="009A0836"/>
    <w:rsid w:val="009A0899"/>
    <w:rsid w:val="009A0C76"/>
    <w:rsid w:val="009A0E98"/>
    <w:rsid w:val="009A0EFE"/>
    <w:rsid w:val="009A1165"/>
    <w:rsid w:val="009A117D"/>
    <w:rsid w:val="009A121C"/>
    <w:rsid w:val="009A12A2"/>
    <w:rsid w:val="009A12EB"/>
    <w:rsid w:val="009A13FA"/>
    <w:rsid w:val="009A1515"/>
    <w:rsid w:val="009A15E8"/>
    <w:rsid w:val="009A1AC4"/>
    <w:rsid w:val="009A1CF0"/>
    <w:rsid w:val="009A1D76"/>
    <w:rsid w:val="009A1E7E"/>
    <w:rsid w:val="009A1FD1"/>
    <w:rsid w:val="009A1FED"/>
    <w:rsid w:val="009A20C9"/>
    <w:rsid w:val="009A23F0"/>
    <w:rsid w:val="009A2742"/>
    <w:rsid w:val="009A2949"/>
    <w:rsid w:val="009A2AEC"/>
    <w:rsid w:val="009A2CE5"/>
    <w:rsid w:val="009A2DCE"/>
    <w:rsid w:val="009A304E"/>
    <w:rsid w:val="009A3417"/>
    <w:rsid w:val="009A39F5"/>
    <w:rsid w:val="009A3AF0"/>
    <w:rsid w:val="009A3B0D"/>
    <w:rsid w:val="009A3BE6"/>
    <w:rsid w:val="009A3CAD"/>
    <w:rsid w:val="009A3EF3"/>
    <w:rsid w:val="009A405A"/>
    <w:rsid w:val="009A40C2"/>
    <w:rsid w:val="009A40D9"/>
    <w:rsid w:val="009A421F"/>
    <w:rsid w:val="009A423F"/>
    <w:rsid w:val="009A4253"/>
    <w:rsid w:val="009A469A"/>
    <w:rsid w:val="009A46C0"/>
    <w:rsid w:val="009A4784"/>
    <w:rsid w:val="009A4A1B"/>
    <w:rsid w:val="009A4A47"/>
    <w:rsid w:val="009A4AB8"/>
    <w:rsid w:val="009A4CB3"/>
    <w:rsid w:val="009A4D9B"/>
    <w:rsid w:val="009A503B"/>
    <w:rsid w:val="009A520A"/>
    <w:rsid w:val="009A5E48"/>
    <w:rsid w:val="009A5F4E"/>
    <w:rsid w:val="009A5FAA"/>
    <w:rsid w:val="009A60FC"/>
    <w:rsid w:val="009A6152"/>
    <w:rsid w:val="009A616D"/>
    <w:rsid w:val="009A651E"/>
    <w:rsid w:val="009A6FF6"/>
    <w:rsid w:val="009A70BF"/>
    <w:rsid w:val="009A7125"/>
    <w:rsid w:val="009A715B"/>
    <w:rsid w:val="009A76FE"/>
    <w:rsid w:val="009A776E"/>
    <w:rsid w:val="009A79D9"/>
    <w:rsid w:val="009A7FC4"/>
    <w:rsid w:val="009B0417"/>
    <w:rsid w:val="009B052B"/>
    <w:rsid w:val="009B07D0"/>
    <w:rsid w:val="009B0EB0"/>
    <w:rsid w:val="009B0FE5"/>
    <w:rsid w:val="009B13B9"/>
    <w:rsid w:val="009B149B"/>
    <w:rsid w:val="009B172E"/>
    <w:rsid w:val="009B1C91"/>
    <w:rsid w:val="009B1D26"/>
    <w:rsid w:val="009B1D36"/>
    <w:rsid w:val="009B1D56"/>
    <w:rsid w:val="009B1D84"/>
    <w:rsid w:val="009B1DE9"/>
    <w:rsid w:val="009B1EE8"/>
    <w:rsid w:val="009B2335"/>
    <w:rsid w:val="009B245E"/>
    <w:rsid w:val="009B25F4"/>
    <w:rsid w:val="009B2618"/>
    <w:rsid w:val="009B276C"/>
    <w:rsid w:val="009B29F7"/>
    <w:rsid w:val="009B2CBE"/>
    <w:rsid w:val="009B2D6E"/>
    <w:rsid w:val="009B2EB4"/>
    <w:rsid w:val="009B31ED"/>
    <w:rsid w:val="009B327C"/>
    <w:rsid w:val="009B3334"/>
    <w:rsid w:val="009B33B9"/>
    <w:rsid w:val="009B37E9"/>
    <w:rsid w:val="009B38B6"/>
    <w:rsid w:val="009B39AA"/>
    <w:rsid w:val="009B3BED"/>
    <w:rsid w:val="009B3C2F"/>
    <w:rsid w:val="009B3DC3"/>
    <w:rsid w:val="009B3E0C"/>
    <w:rsid w:val="009B3F8D"/>
    <w:rsid w:val="009B3FA0"/>
    <w:rsid w:val="009B4097"/>
    <w:rsid w:val="009B40BC"/>
    <w:rsid w:val="009B41D9"/>
    <w:rsid w:val="009B4340"/>
    <w:rsid w:val="009B4905"/>
    <w:rsid w:val="009B4E62"/>
    <w:rsid w:val="009B4EF7"/>
    <w:rsid w:val="009B4F18"/>
    <w:rsid w:val="009B4F7D"/>
    <w:rsid w:val="009B5204"/>
    <w:rsid w:val="009B54D6"/>
    <w:rsid w:val="009B555F"/>
    <w:rsid w:val="009B559D"/>
    <w:rsid w:val="009B578E"/>
    <w:rsid w:val="009B5876"/>
    <w:rsid w:val="009B59AF"/>
    <w:rsid w:val="009B5A01"/>
    <w:rsid w:val="009B5C37"/>
    <w:rsid w:val="009B5ED2"/>
    <w:rsid w:val="009B63AE"/>
    <w:rsid w:val="009B6481"/>
    <w:rsid w:val="009B6611"/>
    <w:rsid w:val="009B671F"/>
    <w:rsid w:val="009B68DC"/>
    <w:rsid w:val="009B6981"/>
    <w:rsid w:val="009B699D"/>
    <w:rsid w:val="009B6A55"/>
    <w:rsid w:val="009B6AC7"/>
    <w:rsid w:val="009B6C45"/>
    <w:rsid w:val="009B6D00"/>
    <w:rsid w:val="009B6DB6"/>
    <w:rsid w:val="009B6DF9"/>
    <w:rsid w:val="009B6E67"/>
    <w:rsid w:val="009B727E"/>
    <w:rsid w:val="009B7560"/>
    <w:rsid w:val="009B788A"/>
    <w:rsid w:val="009B7AD4"/>
    <w:rsid w:val="009B7CAE"/>
    <w:rsid w:val="009B7E2C"/>
    <w:rsid w:val="009B7F80"/>
    <w:rsid w:val="009B7FCA"/>
    <w:rsid w:val="009C015E"/>
    <w:rsid w:val="009C027B"/>
    <w:rsid w:val="009C02EB"/>
    <w:rsid w:val="009C05BC"/>
    <w:rsid w:val="009C085D"/>
    <w:rsid w:val="009C0871"/>
    <w:rsid w:val="009C088B"/>
    <w:rsid w:val="009C0D31"/>
    <w:rsid w:val="009C0EFB"/>
    <w:rsid w:val="009C1196"/>
    <w:rsid w:val="009C14CE"/>
    <w:rsid w:val="009C14F1"/>
    <w:rsid w:val="009C1508"/>
    <w:rsid w:val="009C1592"/>
    <w:rsid w:val="009C1CA0"/>
    <w:rsid w:val="009C1EC9"/>
    <w:rsid w:val="009C20C6"/>
    <w:rsid w:val="009C21C5"/>
    <w:rsid w:val="009C2237"/>
    <w:rsid w:val="009C2363"/>
    <w:rsid w:val="009C2381"/>
    <w:rsid w:val="009C2473"/>
    <w:rsid w:val="009C2813"/>
    <w:rsid w:val="009C2BA8"/>
    <w:rsid w:val="009C2C86"/>
    <w:rsid w:val="009C2DF7"/>
    <w:rsid w:val="009C2EB8"/>
    <w:rsid w:val="009C30C7"/>
    <w:rsid w:val="009C3539"/>
    <w:rsid w:val="009C36C4"/>
    <w:rsid w:val="009C3842"/>
    <w:rsid w:val="009C3991"/>
    <w:rsid w:val="009C3A85"/>
    <w:rsid w:val="009C408B"/>
    <w:rsid w:val="009C422A"/>
    <w:rsid w:val="009C4237"/>
    <w:rsid w:val="009C43A0"/>
    <w:rsid w:val="009C44A1"/>
    <w:rsid w:val="009C454C"/>
    <w:rsid w:val="009C4628"/>
    <w:rsid w:val="009C48F9"/>
    <w:rsid w:val="009C4998"/>
    <w:rsid w:val="009C4A33"/>
    <w:rsid w:val="009C4E25"/>
    <w:rsid w:val="009C4F2F"/>
    <w:rsid w:val="009C4F44"/>
    <w:rsid w:val="009C5022"/>
    <w:rsid w:val="009C5148"/>
    <w:rsid w:val="009C514A"/>
    <w:rsid w:val="009C582E"/>
    <w:rsid w:val="009C5B0C"/>
    <w:rsid w:val="009C5BD4"/>
    <w:rsid w:val="009C5BD8"/>
    <w:rsid w:val="009C5D5F"/>
    <w:rsid w:val="009C5EB2"/>
    <w:rsid w:val="009C606D"/>
    <w:rsid w:val="009C628C"/>
    <w:rsid w:val="009C68B6"/>
    <w:rsid w:val="009C68C7"/>
    <w:rsid w:val="009C694A"/>
    <w:rsid w:val="009C70FA"/>
    <w:rsid w:val="009C731D"/>
    <w:rsid w:val="009C73FB"/>
    <w:rsid w:val="009C75CB"/>
    <w:rsid w:val="009C7666"/>
    <w:rsid w:val="009C76AB"/>
    <w:rsid w:val="009C76CB"/>
    <w:rsid w:val="009C7779"/>
    <w:rsid w:val="009C7817"/>
    <w:rsid w:val="009C7911"/>
    <w:rsid w:val="009C79D7"/>
    <w:rsid w:val="009C7A6A"/>
    <w:rsid w:val="009C7EDB"/>
    <w:rsid w:val="009D049B"/>
    <w:rsid w:val="009D0734"/>
    <w:rsid w:val="009D0ADC"/>
    <w:rsid w:val="009D0CE6"/>
    <w:rsid w:val="009D1069"/>
    <w:rsid w:val="009D12AE"/>
    <w:rsid w:val="009D1394"/>
    <w:rsid w:val="009D1416"/>
    <w:rsid w:val="009D14B6"/>
    <w:rsid w:val="009D1618"/>
    <w:rsid w:val="009D163D"/>
    <w:rsid w:val="009D171B"/>
    <w:rsid w:val="009D17DB"/>
    <w:rsid w:val="009D1898"/>
    <w:rsid w:val="009D1B84"/>
    <w:rsid w:val="009D2017"/>
    <w:rsid w:val="009D240C"/>
    <w:rsid w:val="009D25B5"/>
    <w:rsid w:val="009D28ED"/>
    <w:rsid w:val="009D2907"/>
    <w:rsid w:val="009D2D52"/>
    <w:rsid w:val="009D2F4C"/>
    <w:rsid w:val="009D30E9"/>
    <w:rsid w:val="009D3105"/>
    <w:rsid w:val="009D326F"/>
    <w:rsid w:val="009D3309"/>
    <w:rsid w:val="009D33E9"/>
    <w:rsid w:val="009D3501"/>
    <w:rsid w:val="009D3586"/>
    <w:rsid w:val="009D38C2"/>
    <w:rsid w:val="009D3D6D"/>
    <w:rsid w:val="009D3F40"/>
    <w:rsid w:val="009D3FB2"/>
    <w:rsid w:val="009D3FCF"/>
    <w:rsid w:val="009D41B2"/>
    <w:rsid w:val="009D49C1"/>
    <w:rsid w:val="009D4A8F"/>
    <w:rsid w:val="009D4C0B"/>
    <w:rsid w:val="009D4E74"/>
    <w:rsid w:val="009D53C1"/>
    <w:rsid w:val="009D591B"/>
    <w:rsid w:val="009D5AF1"/>
    <w:rsid w:val="009D5DB5"/>
    <w:rsid w:val="009D5E02"/>
    <w:rsid w:val="009D6232"/>
    <w:rsid w:val="009D639F"/>
    <w:rsid w:val="009D6712"/>
    <w:rsid w:val="009D69A5"/>
    <w:rsid w:val="009D6A9E"/>
    <w:rsid w:val="009D6C24"/>
    <w:rsid w:val="009D6DC8"/>
    <w:rsid w:val="009D6DD4"/>
    <w:rsid w:val="009D6DF0"/>
    <w:rsid w:val="009D71A8"/>
    <w:rsid w:val="009D736E"/>
    <w:rsid w:val="009D73AC"/>
    <w:rsid w:val="009D76F9"/>
    <w:rsid w:val="009D770D"/>
    <w:rsid w:val="009D78B2"/>
    <w:rsid w:val="009D793B"/>
    <w:rsid w:val="009D79BC"/>
    <w:rsid w:val="009D7C0D"/>
    <w:rsid w:val="009D7CD1"/>
    <w:rsid w:val="009D7D83"/>
    <w:rsid w:val="009D7E77"/>
    <w:rsid w:val="009D7EB1"/>
    <w:rsid w:val="009D7F79"/>
    <w:rsid w:val="009E0012"/>
    <w:rsid w:val="009E001F"/>
    <w:rsid w:val="009E014A"/>
    <w:rsid w:val="009E02DD"/>
    <w:rsid w:val="009E0420"/>
    <w:rsid w:val="009E0692"/>
    <w:rsid w:val="009E0741"/>
    <w:rsid w:val="009E0BBF"/>
    <w:rsid w:val="009E0C25"/>
    <w:rsid w:val="009E0C7B"/>
    <w:rsid w:val="009E128B"/>
    <w:rsid w:val="009E14F9"/>
    <w:rsid w:val="009E154B"/>
    <w:rsid w:val="009E15BB"/>
    <w:rsid w:val="009E190E"/>
    <w:rsid w:val="009E1993"/>
    <w:rsid w:val="009E19EA"/>
    <w:rsid w:val="009E1C5B"/>
    <w:rsid w:val="009E1D50"/>
    <w:rsid w:val="009E2081"/>
    <w:rsid w:val="009E22B4"/>
    <w:rsid w:val="009E2332"/>
    <w:rsid w:val="009E23E7"/>
    <w:rsid w:val="009E240D"/>
    <w:rsid w:val="009E27EC"/>
    <w:rsid w:val="009E27FF"/>
    <w:rsid w:val="009E2A9B"/>
    <w:rsid w:val="009E2C19"/>
    <w:rsid w:val="009E2EE8"/>
    <w:rsid w:val="009E367A"/>
    <w:rsid w:val="009E367F"/>
    <w:rsid w:val="009E36C8"/>
    <w:rsid w:val="009E3A3D"/>
    <w:rsid w:val="009E3A99"/>
    <w:rsid w:val="009E3B76"/>
    <w:rsid w:val="009E3D08"/>
    <w:rsid w:val="009E3D39"/>
    <w:rsid w:val="009E3E15"/>
    <w:rsid w:val="009E3F5F"/>
    <w:rsid w:val="009E4005"/>
    <w:rsid w:val="009E4011"/>
    <w:rsid w:val="009E4242"/>
    <w:rsid w:val="009E4273"/>
    <w:rsid w:val="009E4289"/>
    <w:rsid w:val="009E4348"/>
    <w:rsid w:val="009E43F3"/>
    <w:rsid w:val="009E4577"/>
    <w:rsid w:val="009E4777"/>
    <w:rsid w:val="009E4A89"/>
    <w:rsid w:val="009E4BCD"/>
    <w:rsid w:val="009E4C12"/>
    <w:rsid w:val="009E4C85"/>
    <w:rsid w:val="009E5018"/>
    <w:rsid w:val="009E508F"/>
    <w:rsid w:val="009E5527"/>
    <w:rsid w:val="009E594B"/>
    <w:rsid w:val="009E5A2D"/>
    <w:rsid w:val="009E5A52"/>
    <w:rsid w:val="009E5CD7"/>
    <w:rsid w:val="009E5DFC"/>
    <w:rsid w:val="009E648E"/>
    <w:rsid w:val="009E64DD"/>
    <w:rsid w:val="009E68D7"/>
    <w:rsid w:val="009E695F"/>
    <w:rsid w:val="009E6E28"/>
    <w:rsid w:val="009E6E3A"/>
    <w:rsid w:val="009E6FB3"/>
    <w:rsid w:val="009E701C"/>
    <w:rsid w:val="009E705F"/>
    <w:rsid w:val="009E758A"/>
    <w:rsid w:val="009E7596"/>
    <w:rsid w:val="009E75AA"/>
    <w:rsid w:val="009E78BF"/>
    <w:rsid w:val="009E7AA2"/>
    <w:rsid w:val="009E7BFD"/>
    <w:rsid w:val="009E7EF0"/>
    <w:rsid w:val="009F019D"/>
    <w:rsid w:val="009F01B5"/>
    <w:rsid w:val="009F01E1"/>
    <w:rsid w:val="009F01EA"/>
    <w:rsid w:val="009F04F1"/>
    <w:rsid w:val="009F069F"/>
    <w:rsid w:val="009F0729"/>
    <w:rsid w:val="009F0823"/>
    <w:rsid w:val="009F08DA"/>
    <w:rsid w:val="009F0916"/>
    <w:rsid w:val="009F0D79"/>
    <w:rsid w:val="009F0DAF"/>
    <w:rsid w:val="009F0E8A"/>
    <w:rsid w:val="009F0EA8"/>
    <w:rsid w:val="009F13A5"/>
    <w:rsid w:val="009F14CF"/>
    <w:rsid w:val="009F1563"/>
    <w:rsid w:val="009F17B9"/>
    <w:rsid w:val="009F19A1"/>
    <w:rsid w:val="009F1A5A"/>
    <w:rsid w:val="009F1B05"/>
    <w:rsid w:val="009F1B36"/>
    <w:rsid w:val="009F1CC4"/>
    <w:rsid w:val="009F1E34"/>
    <w:rsid w:val="009F1F3B"/>
    <w:rsid w:val="009F1F7A"/>
    <w:rsid w:val="009F201B"/>
    <w:rsid w:val="009F2212"/>
    <w:rsid w:val="009F2349"/>
    <w:rsid w:val="009F2421"/>
    <w:rsid w:val="009F2466"/>
    <w:rsid w:val="009F2563"/>
    <w:rsid w:val="009F2A66"/>
    <w:rsid w:val="009F2A7C"/>
    <w:rsid w:val="009F2B10"/>
    <w:rsid w:val="009F2BA8"/>
    <w:rsid w:val="009F2E27"/>
    <w:rsid w:val="009F308B"/>
    <w:rsid w:val="009F3140"/>
    <w:rsid w:val="009F32F7"/>
    <w:rsid w:val="009F3561"/>
    <w:rsid w:val="009F3674"/>
    <w:rsid w:val="009F3737"/>
    <w:rsid w:val="009F3940"/>
    <w:rsid w:val="009F39A6"/>
    <w:rsid w:val="009F3A84"/>
    <w:rsid w:val="009F3B69"/>
    <w:rsid w:val="009F3C9F"/>
    <w:rsid w:val="009F4254"/>
    <w:rsid w:val="009F426E"/>
    <w:rsid w:val="009F42F3"/>
    <w:rsid w:val="009F447F"/>
    <w:rsid w:val="009F471C"/>
    <w:rsid w:val="009F4B2A"/>
    <w:rsid w:val="009F4CD5"/>
    <w:rsid w:val="009F5044"/>
    <w:rsid w:val="009F51C0"/>
    <w:rsid w:val="009F5376"/>
    <w:rsid w:val="009F53C7"/>
    <w:rsid w:val="009F5571"/>
    <w:rsid w:val="009F55C2"/>
    <w:rsid w:val="009F562F"/>
    <w:rsid w:val="009F5959"/>
    <w:rsid w:val="009F59A4"/>
    <w:rsid w:val="009F5A23"/>
    <w:rsid w:val="009F5BB1"/>
    <w:rsid w:val="009F5D42"/>
    <w:rsid w:val="009F5EB5"/>
    <w:rsid w:val="009F604C"/>
    <w:rsid w:val="009F6072"/>
    <w:rsid w:val="009F614F"/>
    <w:rsid w:val="009F61A5"/>
    <w:rsid w:val="009F62B0"/>
    <w:rsid w:val="009F63A5"/>
    <w:rsid w:val="009F640D"/>
    <w:rsid w:val="009F64BC"/>
    <w:rsid w:val="009F6665"/>
    <w:rsid w:val="009F69B8"/>
    <w:rsid w:val="009F6B42"/>
    <w:rsid w:val="009F6FB8"/>
    <w:rsid w:val="009F7242"/>
    <w:rsid w:val="009F7737"/>
    <w:rsid w:val="009F7813"/>
    <w:rsid w:val="009F795C"/>
    <w:rsid w:val="009F7A3B"/>
    <w:rsid w:val="009F7C2E"/>
    <w:rsid w:val="00A00076"/>
    <w:rsid w:val="00A0029B"/>
    <w:rsid w:val="00A0037F"/>
    <w:rsid w:val="00A005F2"/>
    <w:rsid w:val="00A00B8A"/>
    <w:rsid w:val="00A0117F"/>
    <w:rsid w:val="00A011AD"/>
    <w:rsid w:val="00A0122E"/>
    <w:rsid w:val="00A013D9"/>
    <w:rsid w:val="00A01621"/>
    <w:rsid w:val="00A01630"/>
    <w:rsid w:val="00A01632"/>
    <w:rsid w:val="00A016CD"/>
    <w:rsid w:val="00A01829"/>
    <w:rsid w:val="00A01906"/>
    <w:rsid w:val="00A019A7"/>
    <w:rsid w:val="00A01A13"/>
    <w:rsid w:val="00A01BD8"/>
    <w:rsid w:val="00A01F75"/>
    <w:rsid w:val="00A02309"/>
    <w:rsid w:val="00A023A4"/>
    <w:rsid w:val="00A0260D"/>
    <w:rsid w:val="00A028E9"/>
    <w:rsid w:val="00A02969"/>
    <w:rsid w:val="00A02A0D"/>
    <w:rsid w:val="00A02EA4"/>
    <w:rsid w:val="00A0306A"/>
    <w:rsid w:val="00A03301"/>
    <w:rsid w:val="00A037E4"/>
    <w:rsid w:val="00A03A1E"/>
    <w:rsid w:val="00A03AA6"/>
    <w:rsid w:val="00A03AE2"/>
    <w:rsid w:val="00A03DD9"/>
    <w:rsid w:val="00A03F55"/>
    <w:rsid w:val="00A03F81"/>
    <w:rsid w:val="00A042BA"/>
    <w:rsid w:val="00A042E9"/>
    <w:rsid w:val="00A043FC"/>
    <w:rsid w:val="00A0463C"/>
    <w:rsid w:val="00A04710"/>
    <w:rsid w:val="00A04A8F"/>
    <w:rsid w:val="00A04B94"/>
    <w:rsid w:val="00A04F46"/>
    <w:rsid w:val="00A050FA"/>
    <w:rsid w:val="00A05158"/>
    <w:rsid w:val="00A05235"/>
    <w:rsid w:val="00A0528B"/>
    <w:rsid w:val="00A053D6"/>
    <w:rsid w:val="00A05484"/>
    <w:rsid w:val="00A056CC"/>
    <w:rsid w:val="00A059DE"/>
    <w:rsid w:val="00A05A20"/>
    <w:rsid w:val="00A05AC4"/>
    <w:rsid w:val="00A05BA6"/>
    <w:rsid w:val="00A05CB5"/>
    <w:rsid w:val="00A05E12"/>
    <w:rsid w:val="00A05F07"/>
    <w:rsid w:val="00A0626F"/>
    <w:rsid w:val="00A062CB"/>
    <w:rsid w:val="00A062D2"/>
    <w:rsid w:val="00A06313"/>
    <w:rsid w:val="00A067BE"/>
    <w:rsid w:val="00A06A56"/>
    <w:rsid w:val="00A06E50"/>
    <w:rsid w:val="00A06EE8"/>
    <w:rsid w:val="00A0700D"/>
    <w:rsid w:val="00A072AE"/>
    <w:rsid w:val="00A072E7"/>
    <w:rsid w:val="00A07462"/>
    <w:rsid w:val="00A0762B"/>
    <w:rsid w:val="00A0781C"/>
    <w:rsid w:val="00A078FE"/>
    <w:rsid w:val="00A07B6C"/>
    <w:rsid w:val="00A07B70"/>
    <w:rsid w:val="00A07B8F"/>
    <w:rsid w:val="00A07B93"/>
    <w:rsid w:val="00A07C14"/>
    <w:rsid w:val="00A07C27"/>
    <w:rsid w:val="00A07ECF"/>
    <w:rsid w:val="00A100B9"/>
    <w:rsid w:val="00A10286"/>
    <w:rsid w:val="00A10327"/>
    <w:rsid w:val="00A104ED"/>
    <w:rsid w:val="00A104F2"/>
    <w:rsid w:val="00A10656"/>
    <w:rsid w:val="00A10732"/>
    <w:rsid w:val="00A10838"/>
    <w:rsid w:val="00A109DE"/>
    <w:rsid w:val="00A10A0A"/>
    <w:rsid w:val="00A10ECE"/>
    <w:rsid w:val="00A1108B"/>
    <w:rsid w:val="00A11495"/>
    <w:rsid w:val="00A116EB"/>
    <w:rsid w:val="00A11AFA"/>
    <w:rsid w:val="00A11B16"/>
    <w:rsid w:val="00A11D7D"/>
    <w:rsid w:val="00A11EEF"/>
    <w:rsid w:val="00A11F35"/>
    <w:rsid w:val="00A1200A"/>
    <w:rsid w:val="00A12072"/>
    <w:rsid w:val="00A122BF"/>
    <w:rsid w:val="00A126BC"/>
    <w:rsid w:val="00A126E9"/>
    <w:rsid w:val="00A126EC"/>
    <w:rsid w:val="00A127D8"/>
    <w:rsid w:val="00A128F1"/>
    <w:rsid w:val="00A1290D"/>
    <w:rsid w:val="00A12923"/>
    <w:rsid w:val="00A129B6"/>
    <w:rsid w:val="00A12AB1"/>
    <w:rsid w:val="00A12B34"/>
    <w:rsid w:val="00A12BA8"/>
    <w:rsid w:val="00A12E9D"/>
    <w:rsid w:val="00A130CB"/>
    <w:rsid w:val="00A13211"/>
    <w:rsid w:val="00A13419"/>
    <w:rsid w:val="00A1357C"/>
    <w:rsid w:val="00A13691"/>
    <w:rsid w:val="00A1373A"/>
    <w:rsid w:val="00A137C9"/>
    <w:rsid w:val="00A13CBE"/>
    <w:rsid w:val="00A13FDE"/>
    <w:rsid w:val="00A14040"/>
    <w:rsid w:val="00A14098"/>
    <w:rsid w:val="00A14170"/>
    <w:rsid w:val="00A14184"/>
    <w:rsid w:val="00A14293"/>
    <w:rsid w:val="00A14467"/>
    <w:rsid w:val="00A14921"/>
    <w:rsid w:val="00A14956"/>
    <w:rsid w:val="00A14AD9"/>
    <w:rsid w:val="00A14C8A"/>
    <w:rsid w:val="00A14CAD"/>
    <w:rsid w:val="00A14E8C"/>
    <w:rsid w:val="00A1516E"/>
    <w:rsid w:val="00A151EF"/>
    <w:rsid w:val="00A15325"/>
    <w:rsid w:val="00A15364"/>
    <w:rsid w:val="00A1543D"/>
    <w:rsid w:val="00A15558"/>
    <w:rsid w:val="00A1558B"/>
    <w:rsid w:val="00A15CAD"/>
    <w:rsid w:val="00A15E70"/>
    <w:rsid w:val="00A15F91"/>
    <w:rsid w:val="00A1618E"/>
    <w:rsid w:val="00A162C5"/>
    <w:rsid w:val="00A1639B"/>
    <w:rsid w:val="00A1653B"/>
    <w:rsid w:val="00A1671B"/>
    <w:rsid w:val="00A169AD"/>
    <w:rsid w:val="00A16B03"/>
    <w:rsid w:val="00A16C36"/>
    <w:rsid w:val="00A16DEA"/>
    <w:rsid w:val="00A16FE4"/>
    <w:rsid w:val="00A17446"/>
    <w:rsid w:val="00A17468"/>
    <w:rsid w:val="00A1748A"/>
    <w:rsid w:val="00A17882"/>
    <w:rsid w:val="00A179C9"/>
    <w:rsid w:val="00A17AD4"/>
    <w:rsid w:val="00A17EB9"/>
    <w:rsid w:val="00A20193"/>
    <w:rsid w:val="00A203AD"/>
    <w:rsid w:val="00A206B1"/>
    <w:rsid w:val="00A2082F"/>
    <w:rsid w:val="00A209CA"/>
    <w:rsid w:val="00A20A98"/>
    <w:rsid w:val="00A20B9C"/>
    <w:rsid w:val="00A20EF1"/>
    <w:rsid w:val="00A20EF5"/>
    <w:rsid w:val="00A20F67"/>
    <w:rsid w:val="00A20FD3"/>
    <w:rsid w:val="00A210B6"/>
    <w:rsid w:val="00A211A2"/>
    <w:rsid w:val="00A2139A"/>
    <w:rsid w:val="00A2163F"/>
    <w:rsid w:val="00A21723"/>
    <w:rsid w:val="00A21810"/>
    <w:rsid w:val="00A218A5"/>
    <w:rsid w:val="00A219D4"/>
    <w:rsid w:val="00A2202C"/>
    <w:rsid w:val="00A223FE"/>
    <w:rsid w:val="00A2259C"/>
    <w:rsid w:val="00A22B0C"/>
    <w:rsid w:val="00A22CA0"/>
    <w:rsid w:val="00A22E0D"/>
    <w:rsid w:val="00A22FB8"/>
    <w:rsid w:val="00A22FC1"/>
    <w:rsid w:val="00A23157"/>
    <w:rsid w:val="00A23509"/>
    <w:rsid w:val="00A2367E"/>
    <w:rsid w:val="00A2369C"/>
    <w:rsid w:val="00A236D4"/>
    <w:rsid w:val="00A23732"/>
    <w:rsid w:val="00A23735"/>
    <w:rsid w:val="00A23776"/>
    <w:rsid w:val="00A237B9"/>
    <w:rsid w:val="00A237D1"/>
    <w:rsid w:val="00A2384D"/>
    <w:rsid w:val="00A238DC"/>
    <w:rsid w:val="00A23B95"/>
    <w:rsid w:val="00A23B96"/>
    <w:rsid w:val="00A23D99"/>
    <w:rsid w:val="00A23E38"/>
    <w:rsid w:val="00A23EBE"/>
    <w:rsid w:val="00A23FE7"/>
    <w:rsid w:val="00A24244"/>
    <w:rsid w:val="00A24568"/>
    <w:rsid w:val="00A24628"/>
    <w:rsid w:val="00A24688"/>
    <w:rsid w:val="00A24AE0"/>
    <w:rsid w:val="00A24ED5"/>
    <w:rsid w:val="00A24F79"/>
    <w:rsid w:val="00A24FBE"/>
    <w:rsid w:val="00A25318"/>
    <w:rsid w:val="00A2532A"/>
    <w:rsid w:val="00A25510"/>
    <w:rsid w:val="00A2551D"/>
    <w:rsid w:val="00A25766"/>
    <w:rsid w:val="00A2589A"/>
    <w:rsid w:val="00A25907"/>
    <w:rsid w:val="00A25CB9"/>
    <w:rsid w:val="00A2618B"/>
    <w:rsid w:val="00A26250"/>
    <w:rsid w:val="00A26300"/>
    <w:rsid w:val="00A26418"/>
    <w:rsid w:val="00A264AD"/>
    <w:rsid w:val="00A26666"/>
    <w:rsid w:val="00A267E2"/>
    <w:rsid w:val="00A26879"/>
    <w:rsid w:val="00A26C08"/>
    <w:rsid w:val="00A26C69"/>
    <w:rsid w:val="00A26E92"/>
    <w:rsid w:val="00A26F54"/>
    <w:rsid w:val="00A270B8"/>
    <w:rsid w:val="00A27622"/>
    <w:rsid w:val="00A276C8"/>
    <w:rsid w:val="00A27881"/>
    <w:rsid w:val="00A27AAC"/>
    <w:rsid w:val="00A27C2E"/>
    <w:rsid w:val="00A304BC"/>
    <w:rsid w:val="00A304E7"/>
    <w:rsid w:val="00A305C7"/>
    <w:rsid w:val="00A30884"/>
    <w:rsid w:val="00A30E4F"/>
    <w:rsid w:val="00A31096"/>
    <w:rsid w:val="00A310EB"/>
    <w:rsid w:val="00A31103"/>
    <w:rsid w:val="00A3114E"/>
    <w:rsid w:val="00A31249"/>
    <w:rsid w:val="00A31285"/>
    <w:rsid w:val="00A312A6"/>
    <w:rsid w:val="00A31378"/>
    <w:rsid w:val="00A313DB"/>
    <w:rsid w:val="00A3146F"/>
    <w:rsid w:val="00A3151A"/>
    <w:rsid w:val="00A31628"/>
    <w:rsid w:val="00A317FC"/>
    <w:rsid w:val="00A319C3"/>
    <w:rsid w:val="00A31AF4"/>
    <w:rsid w:val="00A31CE0"/>
    <w:rsid w:val="00A31D16"/>
    <w:rsid w:val="00A31E88"/>
    <w:rsid w:val="00A31EA7"/>
    <w:rsid w:val="00A31F0C"/>
    <w:rsid w:val="00A31FEA"/>
    <w:rsid w:val="00A320D6"/>
    <w:rsid w:val="00A3211C"/>
    <w:rsid w:val="00A321ED"/>
    <w:rsid w:val="00A32CFE"/>
    <w:rsid w:val="00A32DBB"/>
    <w:rsid w:val="00A33016"/>
    <w:rsid w:val="00A33017"/>
    <w:rsid w:val="00A33272"/>
    <w:rsid w:val="00A33282"/>
    <w:rsid w:val="00A33456"/>
    <w:rsid w:val="00A33575"/>
    <w:rsid w:val="00A335C3"/>
    <w:rsid w:val="00A3363C"/>
    <w:rsid w:val="00A33681"/>
    <w:rsid w:val="00A338FC"/>
    <w:rsid w:val="00A33922"/>
    <w:rsid w:val="00A33A48"/>
    <w:rsid w:val="00A33AB8"/>
    <w:rsid w:val="00A33C6F"/>
    <w:rsid w:val="00A33D69"/>
    <w:rsid w:val="00A33FF1"/>
    <w:rsid w:val="00A34151"/>
    <w:rsid w:val="00A34176"/>
    <w:rsid w:val="00A34416"/>
    <w:rsid w:val="00A34453"/>
    <w:rsid w:val="00A34569"/>
    <w:rsid w:val="00A3458D"/>
    <w:rsid w:val="00A3482E"/>
    <w:rsid w:val="00A3485A"/>
    <w:rsid w:val="00A34B90"/>
    <w:rsid w:val="00A34F08"/>
    <w:rsid w:val="00A3528D"/>
    <w:rsid w:val="00A35301"/>
    <w:rsid w:val="00A35473"/>
    <w:rsid w:val="00A354E8"/>
    <w:rsid w:val="00A3555A"/>
    <w:rsid w:val="00A358E5"/>
    <w:rsid w:val="00A35965"/>
    <w:rsid w:val="00A35BCD"/>
    <w:rsid w:val="00A363A9"/>
    <w:rsid w:val="00A366FD"/>
    <w:rsid w:val="00A36746"/>
    <w:rsid w:val="00A36922"/>
    <w:rsid w:val="00A36A02"/>
    <w:rsid w:val="00A36AED"/>
    <w:rsid w:val="00A36B62"/>
    <w:rsid w:val="00A36C7B"/>
    <w:rsid w:val="00A36DA1"/>
    <w:rsid w:val="00A36FC1"/>
    <w:rsid w:val="00A36FD9"/>
    <w:rsid w:val="00A37319"/>
    <w:rsid w:val="00A3761A"/>
    <w:rsid w:val="00A3766D"/>
    <w:rsid w:val="00A3771B"/>
    <w:rsid w:val="00A37769"/>
    <w:rsid w:val="00A37A36"/>
    <w:rsid w:val="00A37C1A"/>
    <w:rsid w:val="00A37CD0"/>
    <w:rsid w:val="00A37D2C"/>
    <w:rsid w:val="00A400B2"/>
    <w:rsid w:val="00A400EA"/>
    <w:rsid w:val="00A4020C"/>
    <w:rsid w:val="00A40405"/>
    <w:rsid w:val="00A40424"/>
    <w:rsid w:val="00A4063C"/>
    <w:rsid w:val="00A4080F"/>
    <w:rsid w:val="00A40A25"/>
    <w:rsid w:val="00A40B1C"/>
    <w:rsid w:val="00A411A9"/>
    <w:rsid w:val="00A41247"/>
    <w:rsid w:val="00A4181E"/>
    <w:rsid w:val="00A41A2B"/>
    <w:rsid w:val="00A41C7A"/>
    <w:rsid w:val="00A41E77"/>
    <w:rsid w:val="00A41FF2"/>
    <w:rsid w:val="00A4212B"/>
    <w:rsid w:val="00A4257C"/>
    <w:rsid w:val="00A42867"/>
    <w:rsid w:val="00A432CD"/>
    <w:rsid w:val="00A432E5"/>
    <w:rsid w:val="00A43402"/>
    <w:rsid w:val="00A4362B"/>
    <w:rsid w:val="00A43804"/>
    <w:rsid w:val="00A43812"/>
    <w:rsid w:val="00A43B79"/>
    <w:rsid w:val="00A43E1D"/>
    <w:rsid w:val="00A43EB5"/>
    <w:rsid w:val="00A43F13"/>
    <w:rsid w:val="00A43FC7"/>
    <w:rsid w:val="00A43FEE"/>
    <w:rsid w:val="00A4405F"/>
    <w:rsid w:val="00A4416D"/>
    <w:rsid w:val="00A441D1"/>
    <w:rsid w:val="00A44234"/>
    <w:rsid w:val="00A442AB"/>
    <w:rsid w:val="00A442BE"/>
    <w:rsid w:val="00A44334"/>
    <w:rsid w:val="00A44849"/>
    <w:rsid w:val="00A4485E"/>
    <w:rsid w:val="00A448B7"/>
    <w:rsid w:val="00A44C91"/>
    <w:rsid w:val="00A44C93"/>
    <w:rsid w:val="00A44CCA"/>
    <w:rsid w:val="00A44DCB"/>
    <w:rsid w:val="00A44DE4"/>
    <w:rsid w:val="00A450EE"/>
    <w:rsid w:val="00A457F0"/>
    <w:rsid w:val="00A45912"/>
    <w:rsid w:val="00A45B21"/>
    <w:rsid w:val="00A46009"/>
    <w:rsid w:val="00A4600C"/>
    <w:rsid w:val="00A4608C"/>
    <w:rsid w:val="00A460AF"/>
    <w:rsid w:val="00A46115"/>
    <w:rsid w:val="00A46198"/>
    <w:rsid w:val="00A464F3"/>
    <w:rsid w:val="00A465F8"/>
    <w:rsid w:val="00A46624"/>
    <w:rsid w:val="00A46C7E"/>
    <w:rsid w:val="00A46D51"/>
    <w:rsid w:val="00A46E41"/>
    <w:rsid w:val="00A46F42"/>
    <w:rsid w:val="00A46F8D"/>
    <w:rsid w:val="00A46FB2"/>
    <w:rsid w:val="00A47081"/>
    <w:rsid w:val="00A472DC"/>
    <w:rsid w:val="00A47302"/>
    <w:rsid w:val="00A47580"/>
    <w:rsid w:val="00A476D2"/>
    <w:rsid w:val="00A4773A"/>
    <w:rsid w:val="00A47979"/>
    <w:rsid w:val="00A47A48"/>
    <w:rsid w:val="00A47FC8"/>
    <w:rsid w:val="00A5012A"/>
    <w:rsid w:val="00A50188"/>
    <w:rsid w:val="00A502F6"/>
    <w:rsid w:val="00A50425"/>
    <w:rsid w:val="00A505AC"/>
    <w:rsid w:val="00A505D5"/>
    <w:rsid w:val="00A5081E"/>
    <w:rsid w:val="00A50A77"/>
    <w:rsid w:val="00A50A9D"/>
    <w:rsid w:val="00A50D03"/>
    <w:rsid w:val="00A50D31"/>
    <w:rsid w:val="00A50E0F"/>
    <w:rsid w:val="00A50FCC"/>
    <w:rsid w:val="00A51159"/>
    <w:rsid w:val="00A51198"/>
    <w:rsid w:val="00A511D9"/>
    <w:rsid w:val="00A513B9"/>
    <w:rsid w:val="00A51647"/>
    <w:rsid w:val="00A51734"/>
    <w:rsid w:val="00A51A1A"/>
    <w:rsid w:val="00A51F7F"/>
    <w:rsid w:val="00A51FEB"/>
    <w:rsid w:val="00A524CD"/>
    <w:rsid w:val="00A52513"/>
    <w:rsid w:val="00A525CA"/>
    <w:rsid w:val="00A52A79"/>
    <w:rsid w:val="00A52B8E"/>
    <w:rsid w:val="00A52EAB"/>
    <w:rsid w:val="00A52FE5"/>
    <w:rsid w:val="00A5306F"/>
    <w:rsid w:val="00A530CD"/>
    <w:rsid w:val="00A53177"/>
    <w:rsid w:val="00A53208"/>
    <w:rsid w:val="00A532BD"/>
    <w:rsid w:val="00A5331F"/>
    <w:rsid w:val="00A53366"/>
    <w:rsid w:val="00A534FB"/>
    <w:rsid w:val="00A536E5"/>
    <w:rsid w:val="00A53E30"/>
    <w:rsid w:val="00A53EE7"/>
    <w:rsid w:val="00A54483"/>
    <w:rsid w:val="00A54631"/>
    <w:rsid w:val="00A546E3"/>
    <w:rsid w:val="00A5470E"/>
    <w:rsid w:val="00A547F5"/>
    <w:rsid w:val="00A54817"/>
    <w:rsid w:val="00A54B60"/>
    <w:rsid w:val="00A54FD9"/>
    <w:rsid w:val="00A5528F"/>
    <w:rsid w:val="00A552B8"/>
    <w:rsid w:val="00A555E8"/>
    <w:rsid w:val="00A556AE"/>
    <w:rsid w:val="00A55785"/>
    <w:rsid w:val="00A559C5"/>
    <w:rsid w:val="00A55BA0"/>
    <w:rsid w:val="00A55E03"/>
    <w:rsid w:val="00A55F21"/>
    <w:rsid w:val="00A55F64"/>
    <w:rsid w:val="00A56132"/>
    <w:rsid w:val="00A563DA"/>
    <w:rsid w:val="00A56473"/>
    <w:rsid w:val="00A56867"/>
    <w:rsid w:val="00A568E8"/>
    <w:rsid w:val="00A56C81"/>
    <w:rsid w:val="00A56C8D"/>
    <w:rsid w:val="00A5721B"/>
    <w:rsid w:val="00A572B6"/>
    <w:rsid w:val="00A572FD"/>
    <w:rsid w:val="00A5777F"/>
    <w:rsid w:val="00A5778F"/>
    <w:rsid w:val="00A57A25"/>
    <w:rsid w:val="00A57BA8"/>
    <w:rsid w:val="00A57DA2"/>
    <w:rsid w:val="00A57E26"/>
    <w:rsid w:val="00A60049"/>
    <w:rsid w:val="00A60063"/>
    <w:rsid w:val="00A601E8"/>
    <w:rsid w:val="00A60310"/>
    <w:rsid w:val="00A60382"/>
    <w:rsid w:val="00A60F1A"/>
    <w:rsid w:val="00A60FB3"/>
    <w:rsid w:val="00A611BC"/>
    <w:rsid w:val="00A6148E"/>
    <w:rsid w:val="00A614F0"/>
    <w:rsid w:val="00A61707"/>
    <w:rsid w:val="00A61711"/>
    <w:rsid w:val="00A61A39"/>
    <w:rsid w:val="00A61C12"/>
    <w:rsid w:val="00A61E63"/>
    <w:rsid w:val="00A61FFD"/>
    <w:rsid w:val="00A62176"/>
    <w:rsid w:val="00A626B9"/>
    <w:rsid w:val="00A62706"/>
    <w:rsid w:val="00A6295E"/>
    <w:rsid w:val="00A629EE"/>
    <w:rsid w:val="00A62ABD"/>
    <w:rsid w:val="00A62CD5"/>
    <w:rsid w:val="00A62D2E"/>
    <w:rsid w:val="00A62DE7"/>
    <w:rsid w:val="00A62F68"/>
    <w:rsid w:val="00A630D1"/>
    <w:rsid w:val="00A630F9"/>
    <w:rsid w:val="00A634D4"/>
    <w:rsid w:val="00A63660"/>
    <w:rsid w:val="00A6396F"/>
    <w:rsid w:val="00A6398A"/>
    <w:rsid w:val="00A63EA4"/>
    <w:rsid w:val="00A640E3"/>
    <w:rsid w:val="00A6413E"/>
    <w:rsid w:val="00A6425E"/>
    <w:rsid w:val="00A642B5"/>
    <w:rsid w:val="00A64368"/>
    <w:rsid w:val="00A6486F"/>
    <w:rsid w:val="00A64B43"/>
    <w:rsid w:val="00A64B8D"/>
    <w:rsid w:val="00A64CD0"/>
    <w:rsid w:val="00A64DC1"/>
    <w:rsid w:val="00A6502B"/>
    <w:rsid w:val="00A6529D"/>
    <w:rsid w:val="00A6543A"/>
    <w:rsid w:val="00A65728"/>
    <w:rsid w:val="00A65B81"/>
    <w:rsid w:val="00A6637D"/>
    <w:rsid w:val="00A663E4"/>
    <w:rsid w:val="00A6642D"/>
    <w:rsid w:val="00A664AB"/>
    <w:rsid w:val="00A66D8B"/>
    <w:rsid w:val="00A66E37"/>
    <w:rsid w:val="00A66E44"/>
    <w:rsid w:val="00A67071"/>
    <w:rsid w:val="00A671ED"/>
    <w:rsid w:val="00A6721C"/>
    <w:rsid w:val="00A675B3"/>
    <w:rsid w:val="00A678C5"/>
    <w:rsid w:val="00A679A5"/>
    <w:rsid w:val="00A679D4"/>
    <w:rsid w:val="00A67B13"/>
    <w:rsid w:val="00A67B16"/>
    <w:rsid w:val="00A67C70"/>
    <w:rsid w:val="00A67CC4"/>
    <w:rsid w:val="00A67D26"/>
    <w:rsid w:val="00A700D7"/>
    <w:rsid w:val="00A70111"/>
    <w:rsid w:val="00A706BF"/>
    <w:rsid w:val="00A708F1"/>
    <w:rsid w:val="00A709B5"/>
    <w:rsid w:val="00A709B9"/>
    <w:rsid w:val="00A70C7B"/>
    <w:rsid w:val="00A70DC5"/>
    <w:rsid w:val="00A717E0"/>
    <w:rsid w:val="00A71B05"/>
    <w:rsid w:val="00A71B4F"/>
    <w:rsid w:val="00A71D03"/>
    <w:rsid w:val="00A71D08"/>
    <w:rsid w:val="00A71E11"/>
    <w:rsid w:val="00A72975"/>
    <w:rsid w:val="00A72A7E"/>
    <w:rsid w:val="00A72F07"/>
    <w:rsid w:val="00A72FEA"/>
    <w:rsid w:val="00A73094"/>
    <w:rsid w:val="00A73312"/>
    <w:rsid w:val="00A7394A"/>
    <w:rsid w:val="00A739C4"/>
    <w:rsid w:val="00A739C5"/>
    <w:rsid w:val="00A73BED"/>
    <w:rsid w:val="00A73D33"/>
    <w:rsid w:val="00A73E65"/>
    <w:rsid w:val="00A73F5F"/>
    <w:rsid w:val="00A73FFF"/>
    <w:rsid w:val="00A74576"/>
    <w:rsid w:val="00A74628"/>
    <w:rsid w:val="00A74940"/>
    <w:rsid w:val="00A749B4"/>
    <w:rsid w:val="00A74E83"/>
    <w:rsid w:val="00A74F8B"/>
    <w:rsid w:val="00A7513F"/>
    <w:rsid w:val="00A75248"/>
    <w:rsid w:val="00A758E5"/>
    <w:rsid w:val="00A759B0"/>
    <w:rsid w:val="00A75A5B"/>
    <w:rsid w:val="00A75C19"/>
    <w:rsid w:val="00A75CCD"/>
    <w:rsid w:val="00A75EC8"/>
    <w:rsid w:val="00A75FFF"/>
    <w:rsid w:val="00A7611C"/>
    <w:rsid w:val="00A7627A"/>
    <w:rsid w:val="00A762A4"/>
    <w:rsid w:val="00A7651C"/>
    <w:rsid w:val="00A76579"/>
    <w:rsid w:val="00A7674F"/>
    <w:rsid w:val="00A76870"/>
    <w:rsid w:val="00A768FA"/>
    <w:rsid w:val="00A76A5F"/>
    <w:rsid w:val="00A76AE6"/>
    <w:rsid w:val="00A76B54"/>
    <w:rsid w:val="00A76E86"/>
    <w:rsid w:val="00A77753"/>
    <w:rsid w:val="00A777CB"/>
    <w:rsid w:val="00A778D1"/>
    <w:rsid w:val="00A77B8D"/>
    <w:rsid w:val="00A77E14"/>
    <w:rsid w:val="00A77F33"/>
    <w:rsid w:val="00A800AD"/>
    <w:rsid w:val="00A8019B"/>
    <w:rsid w:val="00A8036C"/>
    <w:rsid w:val="00A8041C"/>
    <w:rsid w:val="00A8045C"/>
    <w:rsid w:val="00A8099F"/>
    <w:rsid w:val="00A80CC5"/>
    <w:rsid w:val="00A80CDB"/>
    <w:rsid w:val="00A80EE6"/>
    <w:rsid w:val="00A80F6F"/>
    <w:rsid w:val="00A81141"/>
    <w:rsid w:val="00A813B8"/>
    <w:rsid w:val="00A81406"/>
    <w:rsid w:val="00A81494"/>
    <w:rsid w:val="00A8157B"/>
    <w:rsid w:val="00A8160A"/>
    <w:rsid w:val="00A8168C"/>
    <w:rsid w:val="00A81946"/>
    <w:rsid w:val="00A81A3B"/>
    <w:rsid w:val="00A81C9E"/>
    <w:rsid w:val="00A81D52"/>
    <w:rsid w:val="00A821C4"/>
    <w:rsid w:val="00A82392"/>
    <w:rsid w:val="00A824C4"/>
    <w:rsid w:val="00A82682"/>
    <w:rsid w:val="00A82686"/>
    <w:rsid w:val="00A82903"/>
    <w:rsid w:val="00A82E7A"/>
    <w:rsid w:val="00A831BE"/>
    <w:rsid w:val="00A83303"/>
    <w:rsid w:val="00A836A0"/>
    <w:rsid w:val="00A83A00"/>
    <w:rsid w:val="00A83D4A"/>
    <w:rsid w:val="00A83D5F"/>
    <w:rsid w:val="00A83DA1"/>
    <w:rsid w:val="00A83E24"/>
    <w:rsid w:val="00A83FB0"/>
    <w:rsid w:val="00A84202"/>
    <w:rsid w:val="00A84393"/>
    <w:rsid w:val="00A84546"/>
    <w:rsid w:val="00A8454B"/>
    <w:rsid w:val="00A845EA"/>
    <w:rsid w:val="00A847AB"/>
    <w:rsid w:val="00A847EE"/>
    <w:rsid w:val="00A8481F"/>
    <w:rsid w:val="00A8493E"/>
    <w:rsid w:val="00A84B52"/>
    <w:rsid w:val="00A84BD8"/>
    <w:rsid w:val="00A84C2F"/>
    <w:rsid w:val="00A84D40"/>
    <w:rsid w:val="00A84E22"/>
    <w:rsid w:val="00A85153"/>
    <w:rsid w:val="00A8554D"/>
    <w:rsid w:val="00A8557E"/>
    <w:rsid w:val="00A85737"/>
    <w:rsid w:val="00A857C8"/>
    <w:rsid w:val="00A857D6"/>
    <w:rsid w:val="00A8580A"/>
    <w:rsid w:val="00A858C3"/>
    <w:rsid w:val="00A85A19"/>
    <w:rsid w:val="00A85A7E"/>
    <w:rsid w:val="00A85C9C"/>
    <w:rsid w:val="00A85D43"/>
    <w:rsid w:val="00A85E11"/>
    <w:rsid w:val="00A86280"/>
    <w:rsid w:val="00A863FA"/>
    <w:rsid w:val="00A865D9"/>
    <w:rsid w:val="00A86A1F"/>
    <w:rsid w:val="00A86B5A"/>
    <w:rsid w:val="00A86BD9"/>
    <w:rsid w:val="00A86BF3"/>
    <w:rsid w:val="00A86C92"/>
    <w:rsid w:val="00A86E8C"/>
    <w:rsid w:val="00A870A9"/>
    <w:rsid w:val="00A87295"/>
    <w:rsid w:val="00A87537"/>
    <w:rsid w:val="00A8798A"/>
    <w:rsid w:val="00A8798F"/>
    <w:rsid w:val="00A87A37"/>
    <w:rsid w:val="00A87B65"/>
    <w:rsid w:val="00A87C30"/>
    <w:rsid w:val="00A87F1A"/>
    <w:rsid w:val="00A87FAE"/>
    <w:rsid w:val="00A90245"/>
    <w:rsid w:val="00A9029A"/>
    <w:rsid w:val="00A90341"/>
    <w:rsid w:val="00A903B2"/>
    <w:rsid w:val="00A903E2"/>
    <w:rsid w:val="00A90604"/>
    <w:rsid w:val="00A90923"/>
    <w:rsid w:val="00A90C7B"/>
    <w:rsid w:val="00A911C9"/>
    <w:rsid w:val="00A91561"/>
    <w:rsid w:val="00A9186E"/>
    <w:rsid w:val="00A918B9"/>
    <w:rsid w:val="00A91ABC"/>
    <w:rsid w:val="00A91B78"/>
    <w:rsid w:val="00A91C6B"/>
    <w:rsid w:val="00A91D09"/>
    <w:rsid w:val="00A927F8"/>
    <w:rsid w:val="00A9284D"/>
    <w:rsid w:val="00A92A98"/>
    <w:rsid w:val="00A92B80"/>
    <w:rsid w:val="00A92DA8"/>
    <w:rsid w:val="00A93092"/>
    <w:rsid w:val="00A930E1"/>
    <w:rsid w:val="00A931E2"/>
    <w:rsid w:val="00A9352B"/>
    <w:rsid w:val="00A936B3"/>
    <w:rsid w:val="00A93703"/>
    <w:rsid w:val="00A938A7"/>
    <w:rsid w:val="00A93B1C"/>
    <w:rsid w:val="00A93C62"/>
    <w:rsid w:val="00A93DBC"/>
    <w:rsid w:val="00A94042"/>
    <w:rsid w:val="00A940F7"/>
    <w:rsid w:val="00A94632"/>
    <w:rsid w:val="00A94842"/>
    <w:rsid w:val="00A94963"/>
    <w:rsid w:val="00A94B6B"/>
    <w:rsid w:val="00A94D91"/>
    <w:rsid w:val="00A94DF3"/>
    <w:rsid w:val="00A9548B"/>
    <w:rsid w:val="00A956F2"/>
    <w:rsid w:val="00A95807"/>
    <w:rsid w:val="00A958C9"/>
    <w:rsid w:val="00A95990"/>
    <w:rsid w:val="00A95BAA"/>
    <w:rsid w:val="00A95E60"/>
    <w:rsid w:val="00A95F4F"/>
    <w:rsid w:val="00A95F52"/>
    <w:rsid w:val="00A96046"/>
    <w:rsid w:val="00A96135"/>
    <w:rsid w:val="00A96136"/>
    <w:rsid w:val="00A961B8"/>
    <w:rsid w:val="00A96317"/>
    <w:rsid w:val="00A9631D"/>
    <w:rsid w:val="00A964F1"/>
    <w:rsid w:val="00A96537"/>
    <w:rsid w:val="00A9684D"/>
    <w:rsid w:val="00A969CF"/>
    <w:rsid w:val="00A97158"/>
    <w:rsid w:val="00A97337"/>
    <w:rsid w:val="00A974A3"/>
    <w:rsid w:val="00A9755B"/>
    <w:rsid w:val="00A97599"/>
    <w:rsid w:val="00A976E4"/>
    <w:rsid w:val="00A978F6"/>
    <w:rsid w:val="00A97B12"/>
    <w:rsid w:val="00A97C68"/>
    <w:rsid w:val="00A97D12"/>
    <w:rsid w:val="00A97D46"/>
    <w:rsid w:val="00A97E5F"/>
    <w:rsid w:val="00A97E8F"/>
    <w:rsid w:val="00A97FD7"/>
    <w:rsid w:val="00AA0156"/>
    <w:rsid w:val="00AA01E3"/>
    <w:rsid w:val="00AA0508"/>
    <w:rsid w:val="00AA051E"/>
    <w:rsid w:val="00AA0525"/>
    <w:rsid w:val="00AA056B"/>
    <w:rsid w:val="00AA056F"/>
    <w:rsid w:val="00AA0963"/>
    <w:rsid w:val="00AA0968"/>
    <w:rsid w:val="00AA0D0E"/>
    <w:rsid w:val="00AA0E80"/>
    <w:rsid w:val="00AA0F4A"/>
    <w:rsid w:val="00AA0F72"/>
    <w:rsid w:val="00AA11F6"/>
    <w:rsid w:val="00AA13A9"/>
    <w:rsid w:val="00AA141B"/>
    <w:rsid w:val="00AA1511"/>
    <w:rsid w:val="00AA180F"/>
    <w:rsid w:val="00AA1C49"/>
    <w:rsid w:val="00AA1C5C"/>
    <w:rsid w:val="00AA1F1A"/>
    <w:rsid w:val="00AA243B"/>
    <w:rsid w:val="00AA2540"/>
    <w:rsid w:val="00AA2563"/>
    <w:rsid w:val="00AA2BF3"/>
    <w:rsid w:val="00AA2C86"/>
    <w:rsid w:val="00AA2C94"/>
    <w:rsid w:val="00AA2DF1"/>
    <w:rsid w:val="00AA2FE0"/>
    <w:rsid w:val="00AA3096"/>
    <w:rsid w:val="00AA3159"/>
    <w:rsid w:val="00AA332A"/>
    <w:rsid w:val="00AA3909"/>
    <w:rsid w:val="00AA39B1"/>
    <w:rsid w:val="00AA39FC"/>
    <w:rsid w:val="00AA3C4A"/>
    <w:rsid w:val="00AA3C5E"/>
    <w:rsid w:val="00AA4371"/>
    <w:rsid w:val="00AA440C"/>
    <w:rsid w:val="00AA452B"/>
    <w:rsid w:val="00AA4937"/>
    <w:rsid w:val="00AA4C74"/>
    <w:rsid w:val="00AA4FD9"/>
    <w:rsid w:val="00AA4FF9"/>
    <w:rsid w:val="00AA524F"/>
    <w:rsid w:val="00AA55E6"/>
    <w:rsid w:val="00AA574C"/>
    <w:rsid w:val="00AA5A0F"/>
    <w:rsid w:val="00AA5AB6"/>
    <w:rsid w:val="00AA5BC1"/>
    <w:rsid w:val="00AA5C89"/>
    <w:rsid w:val="00AA613F"/>
    <w:rsid w:val="00AA625F"/>
    <w:rsid w:val="00AA6315"/>
    <w:rsid w:val="00AA64EA"/>
    <w:rsid w:val="00AA67AF"/>
    <w:rsid w:val="00AA6ADF"/>
    <w:rsid w:val="00AA6B55"/>
    <w:rsid w:val="00AA6B6D"/>
    <w:rsid w:val="00AA6C3C"/>
    <w:rsid w:val="00AA6C83"/>
    <w:rsid w:val="00AA6CFA"/>
    <w:rsid w:val="00AA6D62"/>
    <w:rsid w:val="00AA6EB6"/>
    <w:rsid w:val="00AA6FA7"/>
    <w:rsid w:val="00AA7087"/>
    <w:rsid w:val="00AA7413"/>
    <w:rsid w:val="00AA76DE"/>
    <w:rsid w:val="00AA7A1B"/>
    <w:rsid w:val="00AA7AAB"/>
    <w:rsid w:val="00AA7BBA"/>
    <w:rsid w:val="00AA7C53"/>
    <w:rsid w:val="00AA7D61"/>
    <w:rsid w:val="00AA7DD6"/>
    <w:rsid w:val="00AA7FCF"/>
    <w:rsid w:val="00AB01E7"/>
    <w:rsid w:val="00AB0352"/>
    <w:rsid w:val="00AB0626"/>
    <w:rsid w:val="00AB0638"/>
    <w:rsid w:val="00AB0655"/>
    <w:rsid w:val="00AB07BE"/>
    <w:rsid w:val="00AB0DF0"/>
    <w:rsid w:val="00AB0E5C"/>
    <w:rsid w:val="00AB11F4"/>
    <w:rsid w:val="00AB1234"/>
    <w:rsid w:val="00AB1377"/>
    <w:rsid w:val="00AB1435"/>
    <w:rsid w:val="00AB168A"/>
    <w:rsid w:val="00AB16B5"/>
    <w:rsid w:val="00AB16B8"/>
    <w:rsid w:val="00AB1875"/>
    <w:rsid w:val="00AB1950"/>
    <w:rsid w:val="00AB1A51"/>
    <w:rsid w:val="00AB1D4B"/>
    <w:rsid w:val="00AB1EA7"/>
    <w:rsid w:val="00AB2182"/>
    <w:rsid w:val="00AB2507"/>
    <w:rsid w:val="00AB25BD"/>
    <w:rsid w:val="00AB2676"/>
    <w:rsid w:val="00AB287B"/>
    <w:rsid w:val="00AB29FA"/>
    <w:rsid w:val="00AB2A29"/>
    <w:rsid w:val="00AB2A89"/>
    <w:rsid w:val="00AB2BC1"/>
    <w:rsid w:val="00AB2C35"/>
    <w:rsid w:val="00AB2EA1"/>
    <w:rsid w:val="00AB2EC2"/>
    <w:rsid w:val="00AB32A4"/>
    <w:rsid w:val="00AB3569"/>
    <w:rsid w:val="00AB3655"/>
    <w:rsid w:val="00AB36BA"/>
    <w:rsid w:val="00AB37C2"/>
    <w:rsid w:val="00AB3BB8"/>
    <w:rsid w:val="00AB3D89"/>
    <w:rsid w:val="00AB3E68"/>
    <w:rsid w:val="00AB3F50"/>
    <w:rsid w:val="00AB41AE"/>
    <w:rsid w:val="00AB446B"/>
    <w:rsid w:val="00AB45F9"/>
    <w:rsid w:val="00AB46EB"/>
    <w:rsid w:val="00AB48A9"/>
    <w:rsid w:val="00AB4AC6"/>
    <w:rsid w:val="00AB4D3A"/>
    <w:rsid w:val="00AB4E13"/>
    <w:rsid w:val="00AB5280"/>
    <w:rsid w:val="00AB54C6"/>
    <w:rsid w:val="00AB563E"/>
    <w:rsid w:val="00AB56E0"/>
    <w:rsid w:val="00AB57E0"/>
    <w:rsid w:val="00AB581A"/>
    <w:rsid w:val="00AB595D"/>
    <w:rsid w:val="00AB5A9C"/>
    <w:rsid w:val="00AB5CDD"/>
    <w:rsid w:val="00AB5D18"/>
    <w:rsid w:val="00AB5E60"/>
    <w:rsid w:val="00AB5F04"/>
    <w:rsid w:val="00AB5F95"/>
    <w:rsid w:val="00AB5FF5"/>
    <w:rsid w:val="00AB6002"/>
    <w:rsid w:val="00AB601C"/>
    <w:rsid w:val="00AB62F7"/>
    <w:rsid w:val="00AB63DE"/>
    <w:rsid w:val="00AB64D5"/>
    <w:rsid w:val="00AB66D5"/>
    <w:rsid w:val="00AB6B51"/>
    <w:rsid w:val="00AB6B95"/>
    <w:rsid w:val="00AB72F6"/>
    <w:rsid w:val="00AB77CA"/>
    <w:rsid w:val="00AB7B5B"/>
    <w:rsid w:val="00AB7CC0"/>
    <w:rsid w:val="00AB7D34"/>
    <w:rsid w:val="00AB7D62"/>
    <w:rsid w:val="00AB7DAB"/>
    <w:rsid w:val="00AB7DC5"/>
    <w:rsid w:val="00AB7DF0"/>
    <w:rsid w:val="00AB7E21"/>
    <w:rsid w:val="00AB7F02"/>
    <w:rsid w:val="00AB7F59"/>
    <w:rsid w:val="00AC0018"/>
    <w:rsid w:val="00AC0060"/>
    <w:rsid w:val="00AC0251"/>
    <w:rsid w:val="00AC0304"/>
    <w:rsid w:val="00AC03A9"/>
    <w:rsid w:val="00AC0539"/>
    <w:rsid w:val="00AC0566"/>
    <w:rsid w:val="00AC0580"/>
    <w:rsid w:val="00AC0655"/>
    <w:rsid w:val="00AC0E4C"/>
    <w:rsid w:val="00AC169C"/>
    <w:rsid w:val="00AC1867"/>
    <w:rsid w:val="00AC1D1E"/>
    <w:rsid w:val="00AC1D83"/>
    <w:rsid w:val="00AC1DDB"/>
    <w:rsid w:val="00AC1E11"/>
    <w:rsid w:val="00AC1EF6"/>
    <w:rsid w:val="00AC1F12"/>
    <w:rsid w:val="00AC20B8"/>
    <w:rsid w:val="00AC2148"/>
    <w:rsid w:val="00AC29C0"/>
    <w:rsid w:val="00AC2CD3"/>
    <w:rsid w:val="00AC2D94"/>
    <w:rsid w:val="00AC307F"/>
    <w:rsid w:val="00AC3117"/>
    <w:rsid w:val="00AC3126"/>
    <w:rsid w:val="00AC322F"/>
    <w:rsid w:val="00AC3305"/>
    <w:rsid w:val="00AC35DB"/>
    <w:rsid w:val="00AC3C9B"/>
    <w:rsid w:val="00AC3F72"/>
    <w:rsid w:val="00AC4129"/>
    <w:rsid w:val="00AC427B"/>
    <w:rsid w:val="00AC4348"/>
    <w:rsid w:val="00AC442A"/>
    <w:rsid w:val="00AC45C8"/>
    <w:rsid w:val="00AC46CE"/>
    <w:rsid w:val="00AC4C42"/>
    <w:rsid w:val="00AC4DE0"/>
    <w:rsid w:val="00AC4E1C"/>
    <w:rsid w:val="00AC4E2A"/>
    <w:rsid w:val="00AC4FC2"/>
    <w:rsid w:val="00AC4FE3"/>
    <w:rsid w:val="00AC504F"/>
    <w:rsid w:val="00AC5072"/>
    <w:rsid w:val="00AC528F"/>
    <w:rsid w:val="00AC538F"/>
    <w:rsid w:val="00AC55DF"/>
    <w:rsid w:val="00AC56DE"/>
    <w:rsid w:val="00AC5791"/>
    <w:rsid w:val="00AC5A4C"/>
    <w:rsid w:val="00AC5A67"/>
    <w:rsid w:val="00AC5AEA"/>
    <w:rsid w:val="00AC5B1C"/>
    <w:rsid w:val="00AC600F"/>
    <w:rsid w:val="00AC607A"/>
    <w:rsid w:val="00AC6110"/>
    <w:rsid w:val="00AC66BB"/>
    <w:rsid w:val="00AC6751"/>
    <w:rsid w:val="00AC6C5F"/>
    <w:rsid w:val="00AC6EB3"/>
    <w:rsid w:val="00AC7003"/>
    <w:rsid w:val="00AC70DE"/>
    <w:rsid w:val="00AC719E"/>
    <w:rsid w:val="00AC727C"/>
    <w:rsid w:val="00AC72FB"/>
    <w:rsid w:val="00AC735A"/>
    <w:rsid w:val="00AC744A"/>
    <w:rsid w:val="00AC7453"/>
    <w:rsid w:val="00AC7611"/>
    <w:rsid w:val="00AC7652"/>
    <w:rsid w:val="00AC7680"/>
    <w:rsid w:val="00AC7717"/>
    <w:rsid w:val="00AC778B"/>
    <w:rsid w:val="00AC789E"/>
    <w:rsid w:val="00AC79B8"/>
    <w:rsid w:val="00AC7BEC"/>
    <w:rsid w:val="00AC7CB7"/>
    <w:rsid w:val="00AC7E67"/>
    <w:rsid w:val="00AC7F6D"/>
    <w:rsid w:val="00AD004D"/>
    <w:rsid w:val="00AD0086"/>
    <w:rsid w:val="00AD020A"/>
    <w:rsid w:val="00AD0226"/>
    <w:rsid w:val="00AD03DD"/>
    <w:rsid w:val="00AD0572"/>
    <w:rsid w:val="00AD05E8"/>
    <w:rsid w:val="00AD0617"/>
    <w:rsid w:val="00AD06A1"/>
    <w:rsid w:val="00AD06F0"/>
    <w:rsid w:val="00AD06FA"/>
    <w:rsid w:val="00AD070C"/>
    <w:rsid w:val="00AD0B8A"/>
    <w:rsid w:val="00AD0C21"/>
    <w:rsid w:val="00AD0C25"/>
    <w:rsid w:val="00AD0D37"/>
    <w:rsid w:val="00AD0E17"/>
    <w:rsid w:val="00AD0FA3"/>
    <w:rsid w:val="00AD1258"/>
    <w:rsid w:val="00AD1453"/>
    <w:rsid w:val="00AD14E8"/>
    <w:rsid w:val="00AD159F"/>
    <w:rsid w:val="00AD163F"/>
    <w:rsid w:val="00AD16E3"/>
    <w:rsid w:val="00AD1A27"/>
    <w:rsid w:val="00AD1D03"/>
    <w:rsid w:val="00AD1E51"/>
    <w:rsid w:val="00AD2042"/>
    <w:rsid w:val="00AD29E5"/>
    <w:rsid w:val="00AD2B13"/>
    <w:rsid w:val="00AD2B6A"/>
    <w:rsid w:val="00AD2C2A"/>
    <w:rsid w:val="00AD2CB0"/>
    <w:rsid w:val="00AD3056"/>
    <w:rsid w:val="00AD314D"/>
    <w:rsid w:val="00AD35CA"/>
    <w:rsid w:val="00AD3AA0"/>
    <w:rsid w:val="00AD3B7A"/>
    <w:rsid w:val="00AD3BA2"/>
    <w:rsid w:val="00AD3BAF"/>
    <w:rsid w:val="00AD432D"/>
    <w:rsid w:val="00AD4489"/>
    <w:rsid w:val="00AD469C"/>
    <w:rsid w:val="00AD480D"/>
    <w:rsid w:val="00AD49FB"/>
    <w:rsid w:val="00AD4B9B"/>
    <w:rsid w:val="00AD4CC7"/>
    <w:rsid w:val="00AD4D42"/>
    <w:rsid w:val="00AD4D43"/>
    <w:rsid w:val="00AD4F3D"/>
    <w:rsid w:val="00AD4F8B"/>
    <w:rsid w:val="00AD5032"/>
    <w:rsid w:val="00AD505A"/>
    <w:rsid w:val="00AD523D"/>
    <w:rsid w:val="00AD5391"/>
    <w:rsid w:val="00AD542C"/>
    <w:rsid w:val="00AD54CA"/>
    <w:rsid w:val="00AD55E0"/>
    <w:rsid w:val="00AD57D6"/>
    <w:rsid w:val="00AD59F0"/>
    <w:rsid w:val="00AD5ADB"/>
    <w:rsid w:val="00AD5C4B"/>
    <w:rsid w:val="00AD5CEA"/>
    <w:rsid w:val="00AD5DF5"/>
    <w:rsid w:val="00AD5FFE"/>
    <w:rsid w:val="00AD6074"/>
    <w:rsid w:val="00AD634C"/>
    <w:rsid w:val="00AD65F6"/>
    <w:rsid w:val="00AD6769"/>
    <w:rsid w:val="00AD6AB6"/>
    <w:rsid w:val="00AD6B25"/>
    <w:rsid w:val="00AD6D8B"/>
    <w:rsid w:val="00AD6E38"/>
    <w:rsid w:val="00AD6E46"/>
    <w:rsid w:val="00AD71EC"/>
    <w:rsid w:val="00AD7588"/>
    <w:rsid w:val="00AD75D3"/>
    <w:rsid w:val="00AD7695"/>
    <w:rsid w:val="00AD79EA"/>
    <w:rsid w:val="00AD7AED"/>
    <w:rsid w:val="00AD7B4D"/>
    <w:rsid w:val="00AD7BD6"/>
    <w:rsid w:val="00AD7BFB"/>
    <w:rsid w:val="00AD7C57"/>
    <w:rsid w:val="00AD7CDD"/>
    <w:rsid w:val="00AD7F64"/>
    <w:rsid w:val="00AE00B0"/>
    <w:rsid w:val="00AE0275"/>
    <w:rsid w:val="00AE073F"/>
    <w:rsid w:val="00AE0868"/>
    <w:rsid w:val="00AE0A2D"/>
    <w:rsid w:val="00AE0B92"/>
    <w:rsid w:val="00AE0E45"/>
    <w:rsid w:val="00AE1062"/>
    <w:rsid w:val="00AE1164"/>
    <w:rsid w:val="00AE135E"/>
    <w:rsid w:val="00AE1487"/>
    <w:rsid w:val="00AE1730"/>
    <w:rsid w:val="00AE1739"/>
    <w:rsid w:val="00AE1895"/>
    <w:rsid w:val="00AE1AA2"/>
    <w:rsid w:val="00AE1C5E"/>
    <w:rsid w:val="00AE1CDC"/>
    <w:rsid w:val="00AE1DEC"/>
    <w:rsid w:val="00AE1EC0"/>
    <w:rsid w:val="00AE1F90"/>
    <w:rsid w:val="00AE2149"/>
    <w:rsid w:val="00AE2641"/>
    <w:rsid w:val="00AE270E"/>
    <w:rsid w:val="00AE2827"/>
    <w:rsid w:val="00AE28E7"/>
    <w:rsid w:val="00AE29C5"/>
    <w:rsid w:val="00AE2DC6"/>
    <w:rsid w:val="00AE2DEF"/>
    <w:rsid w:val="00AE2E7B"/>
    <w:rsid w:val="00AE2EC9"/>
    <w:rsid w:val="00AE2F3A"/>
    <w:rsid w:val="00AE3059"/>
    <w:rsid w:val="00AE3325"/>
    <w:rsid w:val="00AE33A2"/>
    <w:rsid w:val="00AE342B"/>
    <w:rsid w:val="00AE359C"/>
    <w:rsid w:val="00AE38F7"/>
    <w:rsid w:val="00AE3931"/>
    <w:rsid w:val="00AE3A41"/>
    <w:rsid w:val="00AE3AA0"/>
    <w:rsid w:val="00AE3B4B"/>
    <w:rsid w:val="00AE3BAC"/>
    <w:rsid w:val="00AE3E6A"/>
    <w:rsid w:val="00AE3ED6"/>
    <w:rsid w:val="00AE3FB5"/>
    <w:rsid w:val="00AE429F"/>
    <w:rsid w:val="00AE43E3"/>
    <w:rsid w:val="00AE446A"/>
    <w:rsid w:val="00AE478B"/>
    <w:rsid w:val="00AE4993"/>
    <w:rsid w:val="00AE4A20"/>
    <w:rsid w:val="00AE4AF7"/>
    <w:rsid w:val="00AE4B56"/>
    <w:rsid w:val="00AE4C91"/>
    <w:rsid w:val="00AE5131"/>
    <w:rsid w:val="00AE5270"/>
    <w:rsid w:val="00AE53C9"/>
    <w:rsid w:val="00AE5494"/>
    <w:rsid w:val="00AE5650"/>
    <w:rsid w:val="00AE5720"/>
    <w:rsid w:val="00AE57DD"/>
    <w:rsid w:val="00AE5955"/>
    <w:rsid w:val="00AE5A9A"/>
    <w:rsid w:val="00AE5BD2"/>
    <w:rsid w:val="00AE5D39"/>
    <w:rsid w:val="00AE5D86"/>
    <w:rsid w:val="00AE5E37"/>
    <w:rsid w:val="00AE5EDA"/>
    <w:rsid w:val="00AE6080"/>
    <w:rsid w:val="00AE62AD"/>
    <w:rsid w:val="00AE643A"/>
    <w:rsid w:val="00AE69C4"/>
    <w:rsid w:val="00AE6AC3"/>
    <w:rsid w:val="00AE7012"/>
    <w:rsid w:val="00AE71D7"/>
    <w:rsid w:val="00AE7236"/>
    <w:rsid w:val="00AE73A9"/>
    <w:rsid w:val="00AE760D"/>
    <w:rsid w:val="00AE768C"/>
    <w:rsid w:val="00AE79E6"/>
    <w:rsid w:val="00AE7C01"/>
    <w:rsid w:val="00AE7D51"/>
    <w:rsid w:val="00AF009B"/>
    <w:rsid w:val="00AF02E9"/>
    <w:rsid w:val="00AF0376"/>
    <w:rsid w:val="00AF043C"/>
    <w:rsid w:val="00AF04EB"/>
    <w:rsid w:val="00AF0A4F"/>
    <w:rsid w:val="00AF0AA1"/>
    <w:rsid w:val="00AF0E74"/>
    <w:rsid w:val="00AF0FCE"/>
    <w:rsid w:val="00AF10A6"/>
    <w:rsid w:val="00AF10F3"/>
    <w:rsid w:val="00AF1284"/>
    <w:rsid w:val="00AF148E"/>
    <w:rsid w:val="00AF1592"/>
    <w:rsid w:val="00AF17D6"/>
    <w:rsid w:val="00AF1808"/>
    <w:rsid w:val="00AF182B"/>
    <w:rsid w:val="00AF1913"/>
    <w:rsid w:val="00AF1AE4"/>
    <w:rsid w:val="00AF1C32"/>
    <w:rsid w:val="00AF1E99"/>
    <w:rsid w:val="00AF204F"/>
    <w:rsid w:val="00AF2103"/>
    <w:rsid w:val="00AF260D"/>
    <w:rsid w:val="00AF2B96"/>
    <w:rsid w:val="00AF2C98"/>
    <w:rsid w:val="00AF2CF4"/>
    <w:rsid w:val="00AF2DC1"/>
    <w:rsid w:val="00AF3020"/>
    <w:rsid w:val="00AF3175"/>
    <w:rsid w:val="00AF3403"/>
    <w:rsid w:val="00AF3590"/>
    <w:rsid w:val="00AF366B"/>
    <w:rsid w:val="00AF36A6"/>
    <w:rsid w:val="00AF38BC"/>
    <w:rsid w:val="00AF395B"/>
    <w:rsid w:val="00AF3F7A"/>
    <w:rsid w:val="00AF4022"/>
    <w:rsid w:val="00AF4496"/>
    <w:rsid w:val="00AF44D1"/>
    <w:rsid w:val="00AF45B4"/>
    <w:rsid w:val="00AF460D"/>
    <w:rsid w:val="00AF481B"/>
    <w:rsid w:val="00AF4CBD"/>
    <w:rsid w:val="00AF51D5"/>
    <w:rsid w:val="00AF5347"/>
    <w:rsid w:val="00AF53C4"/>
    <w:rsid w:val="00AF5571"/>
    <w:rsid w:val="00AF55D3"/>
    <w:rsid w:val="00AF58CC"/>
    <w:rsid w:val="00AF5F4C"/>
    <w:rsid w:val="00AF62D2"/>
    <w:rsid w:val="00AF63EC"/>
    <w:rsid w:val="00AF661C"/>
    <w:rsid w:val="00AF66F3"/>
    <w:rsid w:val="00AF67F2"/>
    <w:rsid w:val="00AF6F18"/>
    <w:rsid w:val="00AF7258"/>
    <w:rsid w:val="00AF72D1"/>
    <w:rsid w:val="00AF72DE"/>
    <w:rsid w:val="00AF7455"/>
    <w:rsid w:val="00AF758F"/>
    <w:rsid w:val="00AF7922"/>
    <w:rsid w:val="00AF7A79"/>
    <w:rsid w:val="00AF7E86"/>
    <w:rsid w:val="00AF7FE8"/>
    <w:rsid w:val="00AF7FF0"/>
    <w:rsid w:val="00AF7FF2"/>
    <w:rsid w:val="00B00488"/>
    <w:rsid w:val="00B004A4"/>
    <w:rsid w:val="00B0054A"/>
    <w:rsid w:val="00B0094D"/>
    <w:rsid w:val="00B00AFF"/>
    <w:rsid w:val="00B00FBC"/>
    <w:rsid w:val="00B00FE3"/>
    <w:rsid w:val="00B012E8"/>
    <w:rsid w:val="00B01802"/>
    <w:rsid w:val="00B01A6D"/>
    <w:rsid w:val="00B01BCC"/>
    <w:rsid w:val="00B01E0A"/>
    <w:rsid w:val="00B01E0B"/>
    <w:rsid w:val="00B01F71"/>
    <w:rsid w:val="00B020F7"/>
    <w:rsid w:val="00B02142"/>
    <w:rsid w:val="00B02366"/>
    <w:rsid w:val="00B023AF"/>
    <w:rsid w:val="00B02738"/>
    <w:rsid w:val="00B02757"/>
    <w:rsid w:val="00B02BE2"/>
    <w:rsid w:val="00B02C4D"/>
    <w:rsid w:val="00B02DA4"/>
    <w:rsid w:val="00B02F15"/>
    <w:rsid w:val="00B02F69"/>
    <w:rsid w:val="00B03007"/>
    <w:rsid w:val="00B031E8"/>
    <w:rsid w:val="00B03336"/>
    <w:rsid w:val="00B03443"/>
    <w:rsid w:val="00B03449"/>
    <w:rsid w:val="00B03DD5"/>
    <w:rsid w:val="00B04001"/>
    <w:rsid w:val="00B0403F"/>
    <w:rsid w:val="00B0415C"/>
    <w:rsid w:val="00B041B4"/>
    <w:rsid w:val="00B04532"/>
    <w:rsid w:val="00B045F9"/>
    <w:rsid w:val="00B04637"/>
    <w:rsid w:val="00B049A0"/>
    <w:rsid w:val="00B04D24"/>
    <w:rsid w:val="00B04F2E"/>
    <w:rsid w:val="00B050A5"/>
    <w:rsid w:val="00B05322"/>
    <w:rsid w:val="00B05F50"/>
    <w:rsid w:val="00B0608B"/>
    <w:rsid w:val="00B060D4"/>
    <w:rsid w:val="00B061A1"/>
    <w:rsid w:val="00B062BC"/>
    <w:rsid w:val="00B065CE"/>
    <w:rsid w:val="00B067C0"/>
    <w:rsid w:val="00B06825"/>
    <w:rsid w:val="00B06ACD"/>
    <w:rsid w:val="00B07281"/>
    <w:rsid w:val="00B0733B"/>
    <w:rsid w:val="00B073A0"/>
    <w:rsid w:val="00B073F9"/>
    <w:rsid w:val="00B07420"/>
    <w:rsid w:val="00B079C4"/>
    <w:rsid w:val="00B079E1"/>
    <w:rsid w:val="00B07A8C"/>
    <w:rsid w:val="00B07D25"/>
    <w:rsid w:val="00B07E53"/>
    <w:rsid w:val="00B1052A"/>
    <w:rsid w:val="00B1052F"/>
    <w:rsid w:val="00B10AC7"/>
    <w:rsid w:val="00B10AED"/>
    <w:rsid w:val="00B10D4F"/>
    <w:rsid w:val="00B10E08"/>
    <w:rsid w:val="00B10FCD"/>
    <w:rsid w:val="00B1185A"/>
    <w:rsid w:val="00B11A21"/>
    <w:rsid w:val="00B11B08"/>
    <w:rsid w:val="00B11C52"/>
    <w:rsid w:val="00B11C5B"/>
    <w:rsid w:val="00B11D02"/>
    <w:rsid w:val="00B120D2"/>
    <w:rsid w:val="00B123A2"/>
    <w:rsid w:val="00B12630"/>
    <w:rsid w:val="00B1268B"/>
    <w:rsid w:val="00B12713"/>
    <w:rsid w:val="00B12BE9"/>
    <w:rsid w:val="00B12E5C"/>
    <w:rsid w:val="00B12F3B"/>
    <w:rsid w:val="00B12F8B"/>
    <w:rsid w:val="00B13146"/>
    <w:rsid w:val="00B13199"/>
    <w:rsid w:val="00B13313"/>
    <w:rsid w:val="00B13354"/>
    <w:rsid w:val="00B1353B"/>
    <w:rsid w:val="00B1385C"/>
    <w:rsid w:val="00B139D1"/>
    <w:rsid w:val="00B13B16"/>
    <w:rsid w:val="00B13BEA"/>
    <w:rsid w:val="00B13CE4"/>
    <w:rsid w:val="00B13F09"/>
    <w:rsid w:val="00B142BA"/>
    <w:rsid w:val="00B143B8"/>
    <w:rsid w:val="00B144A0"/>
    <w:rsid w:val="00B145E6"/>
    <w:rsid w:val="00B1472F"/>
    <w:rsid w:val="00B14990"/>
    <w:rsid w:val="00B14B8D"/>
    <w:rsid w:val="00B14D3A"/>
    <w:rsid w:val="00B14D67"/>
    <w:rsid w:val="00B14E2E"/>
    <w:rsid w:val="00B15008"/>
    <w:rsid w:val="00B153B4"/>
    <w:rsid w:val="00B153D3"/>
    <w:rsid w:val="00B15599"/>
    <w:rsid w:val="00B15887"/>
    <w:rsid w:val="00B15A3C"/>
    <w:rsid w:val="00B15D22"/>
    <w:rsid w:val="00B16032"/>
    <w:rsid w:val="00B16401"/>
    <w:rsid w:val="00B16A60"/>
    <w:rsid w:val="00B16A82"/>
    <w:rsid w:val="00B16B9D"/>
    <w:rsid w:val="00B16CA4"/>
    <w:rsid w:val="00B16CB8"/>
    <w:rsid w:val="00B16D3F"/>
    <w:rsid w:val="00B16DB2"/>
    <w:rsid w:val="00B16EAE"/>
    <w:rsid w:val="00B172D1"/>
    <w:rsid w:val="00B17848"/>
    <w:rsid w:val="00B17899"/>
    <w:rsid w:val="00B17B2C"/>
    <w:rsid w:val="00B17BAE"/>
    <w:rsid w:val="00B17C10"/>
    <w:rsid w:val="00B17EE7"/>
    <w:rsid w:val="00B17EFC"/>
    <w:rsid w:val="00B20124"/>
    <w:rsid w:val="00B20203"/>
    <w:rsid w:val="00B20225"/>
    <w:rsid w:val="00B203C4"/>
    <w:rsid w:val="00B20557"/>
    <w:rsid w:val="00B209E2"/>
    <w:rsid w:val="00B20A6B"/>
    <w:rsid w:val="00B20BD3"/>
    <w:rsid w:val="00B20BF6"/>
    <w:rsid w:val="00B20DAF"/>
    <w:rsid w:val="00B2129B"/>
    <w:rsid w:val="00B212B4"/>
    <w:rsid w:val="00B215B1"/>
    <w:rsid w:val="00B21735"/>
    <w:rsid w:val="00B217CF"/>
    <w:rsid w:val="00B21A17"/>
    <w:rsid w:val="00B22029"/>
    <w:rsid w:val="00B22185"/>
    <w:rsid w:val="00B221E5"/>
    <w:rsid w:val="00B22819"/>
    <w:rsid w:val="00B229DF"/>
    <w:rsid w:val="00B22BF5"/>
    <w:rsid w:val="00B22E14"/>
    <w:rsid w:val="00B233B6"/>
    <w:rsid w:val="00B2357D"/>
    <w:rsid w:val="00B2370E"/>
    <w:rsid w:val="00B2373F"/>
    <w:rsid w:val="00B237AC"/>
    <w:rsid w:val="00B238DA"/>
    <w:rsid w:val="00B2398D"/>
    <w:rsid w:val="00B23BDD"/>
    <w:rsid w:val="00B23D19"/>
    <w:rsid w:val="00B23DDB"/>
    <w:rsid w:val="00B23E66"/>
    <w:rsid w:val="00B23F08"/>
    <w:rsid w:val="00B23FAC"/>
    <w:rsid w:val="00B24122"/>
    <w:rsid w:val="00B24125"/>
    <w:rsid w:val="00B241B2"/>
    <w:rsid w:val="00B24331"/>
    <w:rsid w:val="00B24407"/>
    <w:rsid w:val="00B24446"/>
    <w:rsid w:val="00B246F3"/>
    <w:rsid w:val="00B248E5"/>
    <w:rsid w:val="00B24925"/>
    <w:rsid w:val="00B249DD"/>
    <w:rsid w:val="00B24B8B"/>
    <w:rsid w:val="00B24FC2"/>
    <w:rsid w:val="00B2520C"/>
    <w:rsid w:val="00B252AE"/>
    <w:rsid w:val="00B25533"/>
    <w:rsid w:val="00B256B8"/>
    <w:rsid w:val="00B25744"/>
    <w:rsid w:val="00B25851"/>
    <w:rsid w:val="00B25921"/>
    <w:rsid w:val="00B25B60"/>
    <w:rsid w:val="00B25C43"/>
    <w:rsid w:val="00B2632B"/>
    <w:rsid w:val="00B263BD"/>
    <w:rsid w:val="00B264EA"/>
    <w:rsid w:val="00B264F1"/>
    <w:rsid w:val="00B26514"/>
    <w:rsid w:val="00B265BB"/>
    <w:rsid w:val="00B266F0"/>
    <w:rsid w:val="00B26834"/>
    <w:rsid w:val="00B26A40"/>
    <w:rsid w:val="00B26A67"/>
    <w:rsid w:val="00B26E5D"/>
    <w:rsid w:val="00B26F7C"/>
    <w:rsid w:val="00B2700D"/>
    <w:rsid w:val="00B270FB"/>
    <w:rsid w:val="00B27184"/>
    <w:rsid w:val="00B2730D"/>
    <w:rsid w:val="00B2742C"/>
    <w:rsid w:val="00B2744F"/>
    <w:rsid w:val="00B276FD"/>
    <w:rsid w:val="00B2792B"/>
    <w:rsid w:val="00B27A71"/>
    <w:rsid w:val="00B27B98"/>
    <w:rsid w:val="00B27C2B"/>
    <w:rsid w:val="00B27C5E"/>
    <w:rsid w:val="00B27D95"/>
    <w:rsid w:val="00B30478"/>
    <w:rsid w:val="00B304E4"/>
    <w:rsid w:val="00B305A0"/>
    <w:rsid w:val="00B305B7"/>
    <w:rsid w:val="00B306EC"/>
    <w:rsid w:val="00B30782"/>
    <w:rsid w:val="00B30821"/>
    <w:rsid w:val="00B30876"/>
    <w:rsid w:val="00B308FE"/>
    <w:rsid w:val="00B309E1"/>
    <w:rsid w:val="00B30BE6"/>
    <w:rsid w:val="00B30DB3"/>
    <w:rsid w:val="00B30DC2"/>
    <w:rsid w:val="00B30FCA"/>
    <w:rsid w:val="00B31113"/>
    <w:rsid w:val="00B311A2"/>
    <w:rsid w:val="00B31334"/>
    <w:rsid w:val="00B31530"/>
    <w:rsid w:val="00B31A86"/>
    <w:rsid w:val="00B31BD3"/>
    <w:rsid w:val="00B31BD5"/>
    <w:rsid w:val="00B31CA7"/>
    <w:rsid w:val="00B31F6E"/>
    <w:rsid w:val="00B31FCA"/>
    <w:rsid w:val="00B31FCE"/>
    <w:rsid w:val="00B3204C"/>
    <w:rsid w:val="00B3208A"/>
    <w:rsid w:val="00B3214F"/>
    <w:rsid w:val="00B324B7"/>
    <w:rsid w:val="00B32594"/>
    <w:rsid w:val="00B32666"/>
    <w:rsid w:val="00B326A2"/>
    <w:rsid w:val="00B327A0"/>
    <w:rsid w:val="00B328E6"/>
    <w:rsid w:val="00B328EA"/>
    <w:rsid w:val="00B32B12"/>
    <w:rsid w:val="00B32BD3"/>
    <w:rsid w:val="00B32C8A"/>
    <w:rsid w:val="00B32DF9"/>
    <w:rsid w:val="00B32E6D"/>
    <w:rsid w:val="00B32EAC"/>
    <w:rsid w:val="00B33022"/>
    <w:rsid w:val="00B330A4"/>
    <w:rsid w:val="00B33235"/>
    <w:rsid w:val="00B33584"/>
    <w:rsid w:val="00B33C29"/>
    <w:rsid w:val="00B33E0F"/>
    <w:rsid w:val="00B33FD0"/>
    <w:rsid w:val="00B34325"/>
    <w:rsid w:val="00B34354"/>
    <w:rsid w:val="00B34579"/>
    <w:rsid w:val="00B3468E"/>
    <w:rsid w:val="00B346A5"/>
    <w:rsid w:val="00B34A92"/>
    <w:rsid w:val="00B34AB1"/>
    <w:rsid w:val="00B34AD9"/>
    <w:rsid w:val="00B34C2B"/>
    <w:rsid w:val="00B34CC6"/>
    <w:rsid w:val="00B34E1D"/>
    <w:rsid w:val="00B34F3A"/>
    <w:rsid w:val="00B34FB9"/>
    <w:rsid w:val="00B35019"/>
    <w:rsid w:val="00B350B5"/>
    <w:rsid w:val="00B353D6"/>
    <w:rsid w:val="00B354EF"/>
    <w:rsid w:val="00B3551A"/>
    <w:rsid w:val="00B3555A"/>
    <w:rsid w:val="00B3558A"/>
    <w:rsid w:val="00B35606"/>
    <w:rsid w:val="00B35852"/>
    <w:rsid w:val="00B35B6B"/>
    <w:rsid w:val="00B35D51"/>
    <w:rsid w:val="00B35EA2"/>
    <w:rsid w:val="00B35F37"/>
    <w:rsid w:val="00B3613F"/>
    <w:rsid w:val="00B36169"/>
    <w:rsid w:val="00B363E7"/>
    <w:rsid w:val="00B365AC"/>
    <w:rsid w:val="00B365F3"/>
    <w:rsid w:val="00B365FC"/>
    <w:rsid w:val="00B36F16"/>
    <w:rsid w:val="00B36F26"/>
    <w:rsid w:val="00B36FE6"/>
    <w:rsid w:val="00B375BB"/>
    <w:rsid w:val="00B37688"/>
    <w:rsid w:val="00B3774F"/>
    <w:rsid w:val="00B377AE"/>
    <w:rsid w:val="00B37821"/>
    <w:rsid w:val="00B37989"/>
    <w:rsid w:val="00B37995"/>
    <w:rsid w:val="00B402B2"/>
    <w:rsid w:val="00B40368"/>
    <w:rsid w:val="00B40369"/>
    <w:rsid w:val="00B4047E"/>
    <w:rsid w:val="00B409CC"/>
    <w:rsid w:val="00B40A1D"/>
    <w:rsid w:val="00B40A33"/>
    <w:rsid w:val="00B40BB1"/>
    <w:rsid w:val="00B40BDE"/>
    <w:rsid w:val="00B40C2B"/>
    <w:rsid w:val="00B40CEA"/>
    <w:rsid w:val="00B40F0E"/>
    <w:rsid w:val="00B41054"/>
    <w:rsid w:val="00B41093"/>
    <w:rsid w:val="00B410A6"/>
    <w:rsid w:val="00B41113"/>
    <w:rsid w:val="00B411D2"/>
    <w:rsid w:val="00B41586"/>
    <w:rsid w:val="00B415C9"/>
    <w:rsid w:val="00B41817"/>
    <w:rsid w:val="00B41A72"/>
    <w:rsid w:val="00B41E7D"/>
    <w:rsid w:val="00B42146"/>
    <w:rsid w:val="00B42167"/>
    <w:rsid w:val="00B4227E"/>
    <w:rsid w:val="00B4244C"/>
    <w:rsid w:val="00B42532"/>
    <w:rsid w:val="00B425C5"/>
    <w:rsid w:val="00B42907"/>
    <w:rsid w:val="00B42A33"/>
    <w:rsid w:val="00B42FA0"/>
    <w:rsid w:val="00B430B6"/>
    <w:rsid w:val="00B43208"/>
    <w:rsid w:val="00B432EB"/>
    <w:rsid w:val="00B4330D"/>
    <w:rsid w:val="00B43326"/>
    <w:rsid w:val="00B43509"/>
    <w:rsid w:val="00B43513"/>
    <w:rsid w:val="00B43573"/>
    <w:rsid w:val="00B4364E"/>
    <w:rsid w:val="00B4368F"/>
    <w:rsid w:val="00B436B1"/>
    <w:rsid w:val="00B4381E"/>
    <w:rsid w:val="00B43C7C"/>
    <w:rsid w:val="00B43EB9"/>
    <w:rsid w:val="00B44178"/>
    <w:rsid w:val="00B442DB"/>
    <w:rsid w:val="00B445BF"/>
    <w:rsid w:val="00B445D8"/>
    <w:rsid w:val="00B446FF"/>
    <w:rsid w:val="00B44BB8"/>
    <w:rsid w:val="00B44BDD"/>
    <w:rsid w:val="00B44BFA"/>
    <w:rsid w:val="00B44C21"/>
    <w:rsid w:val="00B44C88"/>
    <w:rsid w:val="00B44E2F"/>
    <w:rsid w:val="00B44EFB"/>
    <w:rsid w:val="00B4510A"/>
    <w:rsid w:val="00B45197"/>
    <w:rsid w:val="00B45445"/>
    <w:rsid w:val="00B45490"/>
    <w:rsid w:val="00B45513"/>
    <w:rsid w:val="00B4569C"/>
    <w:rsid w:val="00B4574E"/>
    <w:rsid w:val="00B457D2"/>
    <w:rsid w:val="00B457DC"/>
    <w:rsid w:val="00B458A7"/>
    <w:rsid w:val="00B45A43"/>
    <w:rsid w:val="00B45A77"/>
    <w:rsid w:val="00B45A9F"/>
    <w:rsid w:val="00B45BCA"/>
    <w:rsid w:val="00B45C33"/>
    <w:rsid w:val="00B45CC1"/>
    <w:rsid w:val="00B45D68"/>
    <w:rsid w:val="00B45E2D"/>
    <w:rsid w:val="00B45F4F"/>
    <w:rsid w:val="00B45F92"/>
    <w:rsid w:val="00B46015"/>
    <w:rsid w:val="00B46152"/>
    <w:rsid w:val="00B462E4"/>
    <w:rsid w:val="00B46631"/>
    <w:rsid w:val="00B46651"/>
    <w:rsid w:val="00B46B3F"/>
    <w:rsid w:val="00B46F65"/>
    <w:rsid w:val="00B46F88"/>
    <w:rsid w:val="00B46FA0"/>
    <w:rsid w:val="00B47026"/>
    <w:rsid w:val="00B473A5"/>
    <w:rsid w:val="00B47463"/>
    <w:rsid w:val="00B474BA"/>
    <w:rsid w:val="00B47628"/>
    <w:rsid w:val="00B476B8"/>
    <w:rsid w:val="00B479E7"/>
    <w:rsid w:val="00B47A0C"/>
    <w:rsid w:val="00B47A35"/>
    <w:rsid w:val="00B47AE0"/>
    <w:rsid w:val="00B47BE8"/>
    <w:rsid w:val="00B47C8F"/>
    <w:rsid w:val="00B47DD8"/>
    <w:rsid w:val="00B47F68"/>
    <w:rsid w:val="00B47F98"/>
    <w:rsid w:val="00B5033C"/>
    <w:rsid w:val="00B506F3"/>
    <w:rsid w:val="00B50709"/>
    <w:rsid w:val="00B50880"/>
    <w:rsid w:val="00B50AA7"/>
    <w:rsid w:val="00B50B85"/>
    <w:rsid w:val="00B50C93"/>
    <w:rsid w:val="00B50CD2"/>
    <w:rsid w:val="00B50F86"/>
    <w:rsid w:val="00B50FB4"/>
    <w:rsid w:val="00B50FFC"/>
    <w:rsid w:val="00B5110B"/>
    <w:rsid w:val="00B51201"/>
    <w:rsid w:val="00B513EB"/>
    <w:rsid w:val="00B5156F"/>
    <w:rsid w:val="00B515FB"/>
    <w:rsid w:val="00B5165A"/>
    <w:rsid w:val="00B5188D"/>
    <w:rsid w:val="00B518EF"/>
    <w:rsid w:val="00B51919"/>
    <w:rsid w:val="00B5195B"/>
    <w:rsid w:val="00B51D52"/>
    <w:rsid w:val="00B51DC4"/>
    <w:rsid w:val="00B51FD2"/>
    <w:rsid w:val="00B52267"/>
    <w:rsid w:val="00B52635"/>
    <w:rsid w:val="00B52A8D"/>
    <w:rsid w:val="00B52BE8"/>
    <w:rsid w:val="00B52CCD"/>
    <w:rsid w:val="00B52D14"/>
    <w:rsid w:val="00B52E3E"/>
    <w:rsid w:val="00B53003"/>
    <w:rsid w:val="00B53013"/>
    <w:rsid w:val="00B53021"/>
    <w:rsid w:val="00B53085"/>
    <w:rsid w:val="00B53227"/>
    <w:rsid w:val="00B5398A"/>
    <w:rsid w:val="00B53CFF"/>
    <w:rsid w:val="00B53DFC"/>
    <w:rsid w:val="00B53E65"/>
    <w:rsid w:val="00B53E9B"/>
    <w:rsid w:val="00B53F3C"/>
    <w:rsid w:val="00B543F4"/>
    <w:rsid w:val="00B5492B"/>
    <w:rsid w:val="00B549DD"/>
    <w:rsid w:val="00B54B2B"/>
    <w:rsid w:val="00B54FDE"/>
    <w:rsid w:val="00B55251"/>
    <w:rsid w:val="00B5539E"/>
    <w:rsid w:val="00B553DC"/>
    <w:rsid w:val="00B56001"/>
    <w:rsid w:val="00B5610D"/>
    <w:rsid w:val="00B56289"/>
    <w:rsid w:val="00B563FC"/>
    <w:rsid w:val="00B56479"/>
    <w:rsid w:val="00B56607"/>
    <w:rsid w:val="00B56910"/>
    <w:rsid w:val="00B5696B"/>
    <w:rsid w:val="00B56B61"/>
    <w:rsid w:val="00B56BC4"/>
    <w:rsid w:val="00B57382"/>
    <w:rsid w:val="00B5745E"/>
    <w:rsid w:val="00B57530"/>
    <w:rsid w:val="00B575AA"/>
    <w:rsid w:val="00B575EC"/>
    <w:rsid w:val="00B5774D"/>
    <w:rsid w:val="00B57889"/>
    <w:rsid w:val="00B578D4"/>
    <w:rsid w:val="00B57C2D"/>
    <w:rsid w:val="00B57DA1"/>
    <w:rsid w:val="00B57E9A"/>
    <w:rsid w:val="00B6006F"/>
    <w:rsid w:val="00B602F9"/>
    <w:rsid w:val="00B60400"/>
    <w:rsid w:val="00B6059F"/>
    <w:rsid w:val="00B60739"/>
    <w:rsid w:val="00B60986"/>
    <w:rsid w:val="00B60C8C"/>
    <w:rsid w:val="00B60F82"/>
    <w:rsid w:val="00B61104"/>
    <w:rsid w:val="00B61128"/>
    <w:rsid w:val="00B614D0"/>
    <w:rsid w:val="00B61534"/>
    <w:rsid w:val="00B61605"/>
    <w:rsid w:val="00B6162E"/>
    <w:rsid w:val="00B6178A"/>
    <w:rsid w:val="00B61810"/>
    <w:rsid w:val="00B61C33"/>
    <w:rsid w:val="00B61D06"/>
    <w:rsid w:val="00B61D85"/>
    <w:rsid w:val="00B61E95"/>
    <w:rsid w:val="00B62275"/>
    <w:rsid w:val="00B62350"/>
    <w:rsid w:val="00B62458"/>
    <w:rsid w:val="00B62492"/>
    <w:rsid w:val="00B624F6"/>
    <w:rsid w:val="00B6283B"/>
    <w:rsid w:val="00B628DE"/>
    <w:rsid w:val="00B62B97"/>
    <w:rsid w:val="00B62DEA"/>
    <w:rsid w:val="00B63357"/>
    <w:rsid w:val="00B63762"/>
    <w:rsid w:val="00B6392E"/>
    <w:rsid w:val="00B63933"/>
    <w:rsid w:val="00B639E4"/>
    <w:rsid w:val="00B63BF7"/>
    <w:rsid w:val="00B63F12"/>
    <w:rsid w:val="00B63FC3"/>
    <w:rsid w:val="00B63FE4"/>
    <w:rsid w:val="00B64514"/>
    <w:rsid w:val="00B6453D"/>
    <w:rsid w:val="00B6497D"/>
    <w:rsid w:val="00B64A2E"/>
    <w:rsid w:val="00B64C1E"/>
    <w:rsid w:val="00B64E8F"/>
    <w:rsid w:val="00B6506A"/>
    <w:rsid w:val="00B65182"/>
    <w:rsid w:val="00B65289"/>
    <w:rsid w:val="00B65385"/>
    <w:rsid w:val="00B655F2"/>
    <w:rsid w:val="00B656A9"/>
    <w:rsid w:val="00B659FC"/>
    <w:rsid w:val="00B65B96"/>
    <w:rsid w:val="00B65D2B"/>
    <w:rsid w:val="00B65FA8"/>
    <w:rsid w:val="00B65FE0"/>
    <w:rsid w:val="00B660E2"/>
    <w:rsid w:val="00B66288"/>
    <w:rsid w:val="00B6654A"/>
    <w:rsid w:val="00B6668D"/>
    <w:rsid w:val="00B666BE"/>
    <w:rsid w:val="00B666C5"/>
    <w:rsid w:val="00B667E7"/>
    <w:rsid w:val="00B6695B"/>
    <w:rsid w:val="00B66B06"/>
    <w:rsid w:val="00B66D20"/>
    <w:rsid w:val="00B66EA0"/>
    <w:rsid w:val="00B6709C"/>
    <w:rsid w:val="00B67282"/>
    <w:rsid w:val="00B672F9"/>
    <w:rsid w:val="00B67352"/>
    <w:rsid w:val="00B67394"/>
    <w:rsid w:val="00B674F1"/>
    <w:rsid w:val="00B67A2A"/>
    <w:rsid w:val="00B67FBA"/>
    <w:rsid w:val="00B70261"/>
    <w:rsid w:val="00B702B2"/>
    <w:rsid w:val="00B7032C"/>
    <w:rsid w:val="00B706F1"/>
    <w:rsid w:val="00B706FE"/>
    <w:rsid w:val="00B7070D"/>
    <w:rsid w:val="00B70793"/>
    <w:rsid w:val="00B7081D"/>
    <w:rsid w:val="00B70854"/>
    <w:rsid w:val="00B70B57"/>
    <w:rsid w:val="00B70FF3"/>
    <w:rsid w:val="00B7107A"/>
    <w:rsid w:val="00B713D1"/>
    <w:rsid w:val="00B71409"/>
    <w:rsid w:val="00B7179C"/>
    <w:rsid w:val="00B7181E"/>
    <w:rsid w:val="00B7192D"/>
    <w:rsid w:val="00B71C2A"/>
    <w:rsid w:val="00B71C8D"/>
    <w:rsid w:val="00B71DFF"/>
    <w:rsid w:val="00B71FD5"/>
    <w:rsid w:val="00B72095"/>
    <w:rsid w:val="00B720C9"/>
    <w:rsid w:val="00B7229E"/>
    <w:rsid w:val="00B723F6"/>
    <w:rsid w:val="00B723FC"/>
    <w:rsid w:val="00B7269C"/>
    <w:rsid w:val="00B72A39"/>
    <w:rsid w:val="00B72A89"/>
    <w:rsid w:val="00B72AF2"/>
    <w:rsid w:val="00B72B05"/>
    <w:rsid w:val="00B72BCF"/>
    <w:rsid w:val="00B72BF0"/>
    <w:rsid w:val="00B72C0E"/>
    <w:rsid w:val="00B72E75"/>
    <w:rsid w:val="00B73021"/>
    <w:rsid w:val="00B73268"/>
    <w:rsid w:val="00B733B3"/>
    <w:rsid w:val="00B733CD"/>
    <w:rsid w:val="00B73534"/>
    <w:rsid w:val="00B73554"/>
    <w:rsid w:val="00B73748"/>
    <w:rsid w:val="00B7378A"/>
    <w:rsid w:val="00B737A3"/>
    <w:rsid w:val="00B7381C"/>
    <w:rsid w:val="00B73A04"/>
    <w:rsid w:val="00B73DA7"/>
    <w:rsid w:val="00B73DF5"/>
    <w:rsid w:val="00B73E11"/>
    <w:rsid w:val="00B73EE3"/>
    <w:rsid w:val="00B74019"/>
    <w:rsid w:val="00B7414D"/>
    <w:rsid w:val="00B7419E"/>
    <w:rsid w:val="00B74264"/>
    <w:rsid w:val="00B74296"/>
    <w:rsid w:val="00B7437B"/>
    <w:rsid w:val="00B74469"/>
    <w:rsid w:val="00B74564"/>
    <w:rsid w:val="00B745B7"/>
    <w:rsid w:val="00B748F8"/>
    <w:rsid w:val="00B74C47"/>
    <w:rsid w:val="00B74D05"/>
    <w:rsid w:val="00B74E93"/>
    <w:rsid w:val="00B75064"/>
    <w:rsid w:val="00B752DF"/>
    <w:rsid w:val="00B75539"/>
    <w:rsid w:val="00B75674"/>
    <w:rsid w:val="00B75754"/>
    <w:rsid w:val="00B759D2"/>
    <w:rsid w:val="00B75D32"/>
    <w:rsid w:val="00B75EF2"/>
    <w:rsid w:val="00B75EF7"/>
    <w:rsid w:val="00B75FEB"/>
    <w:rsid w:val="00B761BE"/>
    <w:rsid w:val="00B761D6"/>
    <w:rsid w:val="00B76215"/>
    <w:rsid w:val="00B76249"/>
    <w:rsid w:val="00B7644A"/>
    <w:rsid w:val="00B7646D"/>
    <w:rsid w:val="00B764E1"/>
    <w:rsid w:val="00B76516"/>
    <w:rsid w:val="00B76562"/>
    <w:rsid w:val="00B765C6"/>
    <w:rsid w:val="00B76902"/>
    <w:rsid w:val="00B76C09"/>
    <w:rsid w:val="00B774BE"/>
    <w:rsid w:val="00B77658"/>
    <w:rsid w:val="00B77AD4"/>
    <w:rsid w:val="00B77E4D"/>
    <w:rsid w:val="00B77F31"/>
    <w:rsid w:val="00B77FA3"/>
    <w:rsid w:val="00B802D9"/>
    <w:rsid w:val="00B8077D"/>
    <w:rsid w:val="00B80907"/>
    <w:rsid w:val="00B80DB7"/>
    <w:rsid w:val="00B811E6"/>
    <w:rsid w:val="00B81342"/>
    <w:rsid w:val="00B813F6"/>
    <w:rsid w:val="00B81628"/>
    <w:rsid w:val="00B8179A"/>
    <w:rsid w:val="00B81AF3"/>
    <w:rsid w:val="00B81D72"/>
    <w:rsid w:val="00B81D7C"/>
    <w:rsid w:val="00B81DBA"/>
    <w:rsid w:val="00B82130"/>
    <w:rsid w:val="00B822C7"/>
    <w:rsid w:val="00B822D0"/>
    <w:rsid w:val="00B823D4"/>
    <w:rsid w:val="00B82484"/>
    <w:rsid w:val="00B824A4"/>
    <w:rsid w:val="00B82570"/>
    <w:rsid w:val="00B82AEC"/>
    <w:rsid w:val="00B82B88"/>
    <w:rsid w:val="00B82E19"/>
    <w:rsid w:val="00B82EC3"/>
    <w:rsid w:val="00B82F14"/>
    <w:rsid w:val="00B82FB2"/>
    <w:rsid w:val="00B834D6"/>
    <w:rsid w:val="00B83571"/>
    <w:rsid w:val="00B83648"/>
    <w:rsid w:val="00B83874"/>
    <w:rsid w:val="00B83A43"/>
    <w:rsid w:val="00B83BC3"/>
    <w:rsid w:val="00B83F9E"/>
    <w:rsid w:val="00B8433D"/>
    <w:rsid w:val="00B8437A"/>
    <w:rsid w:val="00B843E4"/>
    <w:rsid w:val="00B8477B"/>
    <w:rsid w:val="00B8489F"/>
    <w:rsid w:val="00B84BA9"/>
    <w:rsid w:val="00B84E48"/>
    <w:rsid w:val="00B84EB1"/>
    <w:rsid w:val="00B84ED2"/>
    <w:rsid w:val="00B84F29"/>
    <w:rsid w:val="00B84F48"/>
    <w:rsid w:val="00B85062"/>
    <w:rsid w:val="00B850CB"/>
    <w:rsid w:val="00B852AB"/>
    <w:rsid w:val="00B85327"/>
    <w:rsid w:val="00B85334"/>
    <w:rsid w:val="00B85477"/>
    <w:rsid w:val="00B855FC"/>
    <w:rsid w:val="00B85749"/>
    <w:rsid w:val="00B8587F"/>
    <w:rsid w:val="00B85AB9"/>
    <w:rsid w:val="00B85D28"/>
    <w:rsid w:val="00B85D7D"/>
    <w:rsid w:val="00B85E64"/>
    <w:rsid w:val="00B85F4A"/>
    <w:rsid w:val="00B86075"/>
    <w:rsid w:val="00B86196"/>
    <w:rsid w:val="00B86677"/>
    <w:rsid w:val="00B867D3"/>
    <w:rsid w:val="00B86972"/>
    <w:rsid w:val="00B869E1"/>
    <w:rsid w:val="00B869F7"/>
    <w:rsid w:val="00B86C97"/>
    <w:rsid w:val="00B86FE3"/>
    <w:rsid w:val="00B870F5"/>
    <w:rsid w:val="00B87180"/>
    <w:rsid w:val="00B8733E"/>
    <w:rsid w:val="00B878CE"/>
    <w:rsid w:val="00B87996"/>
    <w:rsid w:val="00B87A93"/>
    <w:rsid w:val="00B87BBC"/>
    <w:rsid w:val="00B87DEE"/>
    <w:rsid w:val="00B87E0E"/>
    <w:rsid w:val="00B87FE1"/>
    <w:rsid w:val="00B901C1"/>
    <w:rsid w:val="00B903C9"/>
    <w:rsid w:val="00B904C1"/>
    <w:rsid w:val="00B90678"/>
    <w:rsid w:val="00B9074A"/>
    <w:rsid w:val="00B907B6"/>
    <w:rsid w:val="00B90AD5"/>
    <w:rsid w:val="00B90FAF"/>
    <w:rsid w:val="00B91175"/>
    <w:rsid w:val="00B91577"/>
    <w:rsid w:val="00B91782"/>
    <w:rsid w:val="00B91795"/>
    <w:rsid w:val="00B917AB"/>
    <w:rsid w:val="00B91921"/>
    <w:rsid w:val="00B91967"/>
    <w:rsid w:val="00B91AA0"/>
    <w:rsid w:val="00B91D0E"/>
    <w:rsid w:val="00B91F47"/>
    <w:rsid w:val="00B91F60"/>
    <w:rsid w:val="00B92007"/>
    <w:rsid w:val="00B9208A"/>
    <w:rsid w:val="00B9222A"/>
    <w:rsid w:val="00B924AB"/>
    <w:rsid w:val="00B924FF"/>
    <w:rsid w:val="00B92540"/>
    <w:rsid w:val="00B92791"/>
    <w:rsid w:val="00B927CF"/>
    <w:rsid w:val="00B92914"/>
    <w:rsid w:val="00B9293A"/>
    <w:rsid w:val="00B9296C"/>
    <w:rsid w:val="00B92A01"/>
    <w:rsid w:val="00B92A5D"/>
    <w:rsid w:val="00B92C59"/>
    <w:rsid w:val="00B92C9E"/>
    <w:rsid w:val="00B92EB2"/>
    <w:rsid w:val="00B92F7B"/>
    <w:rsid w:val="00B934DD"/>
    <w:rsid w:val="00B935ED"/>
    <w:rsid w:val="00B939EB"/>
    <w:rsid w:val="00B93DC7"/>
    <w:rsid w:val="00B93F99"/>
    <w:rsid w:val="00B93FAC"/>
    <w:rsid w:val="00B94276"/>
    <w:rsid w:val="00B943D9"/>
    <w:rsid w:val="00B944D1"/>
    <w:rsid w:val="00B9452A"/>
    <w:rsid w:val="00B9463B"/>
    <w:rsid w:val="00B94898"/>
    <w:rsid w:val="00B94AA7"/>
    <w:rsid w:val="00B94AAE"/>
    <w:rsid w:val="00B94B08"/>
    <w:rsid w:val="00B94B91"/>
    <w:rsid w:val="00B94DC4"/>
    <w:rsid w:val="00B94E23"/>
    <w:rsid w:val="00B95128"/>
    <w:rsid w:val="00B95187"/>
    <w:rsid w:val="00B95195"/>
    <w:rsid w:val="00B951CF"/>
    <w:rsid w:val="00B951EF"/>
    <w:rsid w:val="00B95390"/>
    <w:rsid w:val="00B953BF"/>
    <w:rsid w:val="00B9549F"/>
    <w:rsid w:val="00B95697"/>
    <w:rsid w:val="00B95754"/>
    <w:rsid w:val="00B95AE9"/>
    <w:rsid w:val="00B95C6B"/>
    <w:rsid w:val="00B95DF9"/>
    <w:rsid w:val="00B95E9E"/>
    <w:rsid w:val="00B960E1"/>
    <w:rsid w:val="00B96143"/>
    <w:rsid w:val="00B96186"/>
    <w:rsid w:val="00B962F6"/>
    <w:rsid w:val="00B96696"/>
    <w:rsid w:val="00B969F0"/>
    <w:rsid w:val="00B96A16"/>
    <w:rsid w:val="00B96A70"/>
    <w:rsid w:val="00B96F47"/>
    <w:rsid w:val="00B96FEA"/>
    <w:rsid w:val="00B973AB"/>
    <w:rsid w:val="00B97686"/>
    <w:rsid w:val="00B97848"/>
    <w:rsid w:val="00B97A80"/>
    <w:rsid w:val="00B97A9D"/>
    <w:rsid w:val="00B97B36"/>
    <w:rsid w:val="00BA0068"/>
    <w:rsid w:val="00BA02DF"/>
    <w:rsid w:val="00BA0333"/>
    <w:rsid w:val="00BA04AB"/>
    <w:rsid w:val="00BA0548"/>
    <w:rsid w:val="00BA05D3"/>
    <w:rsid w:val="00BA0870"/>
    <w:rsid w:val="00BA08C1"/>
    <w:rsid w:val="00BA091F"/>
    <w:rsid w:val="00BA0995"/>
    <w:rsid w:val="00BA0A37"/>
    <w:rsid w:val="00BA0E1B"/>
    <w:rsid w:val="00BA0EDA"/>
    <w:rsid w:val="00BA119E"/>
    <w:rsid w:val="00BA11C0"/>
    <w:rsid w:val="00BA1220"/>
    <w:rsid w:val="00BA1407"/>
    <w:rsid w:val="00BA14BB"/>
    <w:rsid w:val="00BA152F"/>
    <w:rsid w:val="00BA1656"/>
    <w:rsid w:val="00BA16EC"/>
    <w:rsid w:val="00BA196F"/>
    <w:rsid w:val="00BA1AC1"/>
    <w:rsid w:val="00BA1B8F"/>
    <w:rsid w:val="00BA1BCF"/>
    <w:rsid w:val="00BA1E50"/>
    <w:rsid w:val="00BA204F"/>
    <w:rsid w:val="00BA2156"/>
    <w:rsid w:val="00BA21DD"/>
    <w:rsid w:val="00BA220E"/>
    <w:rsid w:val="00BA22AE"/>
    <w:rsid w:val="00BA2301"/>
    <w:rsid w:val="00BA282E"/>
    <w:rsid w:val="00BA2C3C"/>
    <w:rsid w:val="00BA2EEA"/>
    <w:rsid w:val="00BA3020"/>
    <w:rsid w:val="00BA3045"/>
    <w:rsid w:val="00BA326A"/>
    <w:rsid w:val="00BA32AF"/>
    <w:rsid w:val="00BA34BF"/>
    <w:rsid w:val="00BA3529"/>
    <w:rsid w:val="00BA3A37"/>
    <w:rsid w:val="00BA3AB7"/>
    <w:rsid w:val="00BA3ADC"/>
    <w:rsid w:val="00BA3D0B"/>
    <w:rsid w:val="00BA4064"/>
    <w:rsid w:val="00BA423B"/>
    <w:rsid w:val="00BA43AA"/>
    <w:rsid w:val="00BA4454"/>
    <w:rsid w:val="00BA463D"/>
    <w:rsid w:val="00BA49F8"/>
    <w:rsid w:val="00BA4C5A"/>
    <w:rsid w:val="00BA4D10"/>
    <w:rsid w:val="00BA4D87"/>
    <w:rsid w:val="00BA4F0B"/>
    <w:rsid w:val="00BA4FDD"/>
    <w:rsid w:val="00BA50F5"/>
    <w:rsid w:val="00BA51E8"/>
    <w:rsid w:val="00BA520F"/>
    <w:rsid w:val="00BA52F5"/>
    <w:rsid w:val="00BA5334"/>
    <w:rsid w:val="00BA541C"/>
    <w:rsid w:val="00BA5ACF"/>
    <w:rsid w:val="00BA5E16"/>
    <w:rsid w:val="00BA6222"/>
    <w:rsid w:val="00BA637B"/>
    <w:rsid w:val="00BA672D"/>
    <w:rsid w:val="00BA673E"/>
    <w:rsid w:val="00BA69B5"/>
    <w:rsid w:val="00BA69BC"/>
    <w:rsid w:val="00BA6A6A"/>
    <w:rsid w:val="00BA6D81"/>
    <w:rsid w:val="00BA6F06"/>
    <w:rsid w:val="00BA6F1C"/>
    <w:rsid w:val="00BA708E"/>
    <w:rsid w:val="00BA70C3"/>
    <w:rsid w:val="00BA7598"/>
    <w:rsid w:val="00BA772C"/>
    <w:rsid w:val="00BA775D"/>
    <w:rsid w:val="00BA779E"/>
    <w:rsid w:val="00BA77BA"/>
    <w:rsid w:val="00BA7AA3"/>
    <w:rsid w:val="00BA7BFF"/>
    <w:rsid w:val="00BA7DC3"/>
    <w:rsid w:val="00BB0046"/>
    <w:rsid w:val="00BB0168"/>
    <w:rsid w:val="00BB0234"/>
    <w:rsid w:val="00BB02C3"/>
    <w:rsid w:val="00BB0552"/>
    <w:rsid w:val="00BB05EA"/>
    <w:rsid w:val="00BB0639"/>
    <w:rsid w:val="00BB090B"/>
    <w:rsid w:val="00BB0B31"/>
    <w:rsid w:val="00BB0CB5"/>
    <w:rsid w:val="00BB0EB5"/>
    <w:rsid w:val="00BB0F3F"/>
    <w:rsid w:val="00BB1001"/>
    <w:rsid w:val="00BB1323"/>
    <w:rsid w:val="00BB1432"/>
    <w:rsid w:val="00BB1562"/>
    <w:rsid w:val="00BB172F"/>
    <w:rsid w:val="00BB1755"/>
    <w:rsid w:val="00BB195A"/>
    <w:rsid w:val="00BB195C"/>
    <w:rsid w:val="00BB1A1E"/>
    <w:rsid w:val="00BB1D76"/>
    <w:rsid w:val="00BB1FF6"/>
    <w:rsid w:val="00BB2515"/>
    <w:rsid w:val="00BB2620"/>
    <w:rsid w:val="00BB2746"/>
    <w:rsid w:val="00BB2C2B"/>
    <w:rsid w:val="00BB2CC7"/>
    <w:rsid w:val="00BB2D00"/>
    <w:rsid w:val="00BB2D1E"/>
    <w:rsid w:val="00BB2E82"/>
    <w:rsid w:val="00BB2E84"/>
    <w:rsid w:val="00BB2F1F"/>
    <w:rsid w:val="00BB31E9"/>
    <w:rsid w:val="00BB3372"/>
    <w:rsid w:val="00BB34F0"/>
    <w:rsid w:val="00BB3643"/>
    <w:rsid w:val="00BB393F"/>
    <w:rsid w:val="00BB3AAE"/>
    <w:rsid w:val="00BB3BDF"/>
    <w:rsid w:val="00BB3D73"/>
    <w:rsid w:val="00BB3DC5"/>
    <w:rsid w:val="00BB3F08"/>
    <w:rsid w:val="00BB4166"/>
    <w:rsid w:val="00BB4307"/>
    <w:rsid w:val="00BB4504"/>
    <w:rsid w:val="00BB4624"/>
    <w:rsid w:val="00BB4647"/>
    <w:rsid w:val="00BB4666"/>
    <w:rsid w:val="00BB49F6"/>
    <w:rsid w:val="00BB4CE8"/>
    <w:rsid w:val="00BB4D35"/>
    <w:rsid w:val="00BB5068"/>
    <w:rsid w:val="00BB51AF"/>
    <w:rsid w:val="00BB5360"/>
    <w:rsid w:val="00BB54F9"/>
    <w:rsid w:val="00BB558F"/>
    <w:rsid w:val="00BB55FB"/>
    <w:rsid w:val="00BB5689"/>
    <w:rsid w:val="00BB5AA1"/>
    <w:rsid w:val="00BB5ABC"/>
    <w:rsid w:val="00BB5AF2"/>
    <w:rsid w:val="00BB5B89"/>
    <w:rsid w:val="00BB5C7E"/>
    <w:rsid w:val="00BB5D77"/>
    <w:rsid w:val="00BB5E2A"/>
    <w:rsid w:val="00BB605B"/>
    <w:rsid w:val="00BB6127"/>
    <w:rsid w:val="00BB647F"/>
    <w:rsid w:val="00BB6579"/>
    <w:rsid w:val="00BB6639"/>
    <w:rsid w:val="00BB669D"/>
    <w:rsid w:val="00BB69FA"/>
    <w:rsid w:val="00BB6C06"/>
    <w:rsid w:val="00BB6CDB"/>
    <w:rsid w:val="00BB6EDB"/>
    <w:rsid w:val="00BB72C1"/>
    <w:rsid w:val="00BB7358"/>
    <w:rsid w:val="00BB7836"/>
    <w:rsid w:val="00BB7B0D"/>
    <w:rsid w:val="00BB7C4C"/>
    <w:rsid w:val="00BB7CC0"/>
    <w:rsid w:val="00BB7F6D"/>
    <w:rsid w:val="00BC038B"/>
    <w:rsid w:val="00BC03A4"/>
    <w:rsid w:val="00BC052D"/>
    <w:rsid w:val="00BC0674"/>
    <w:rsid w:val="00BC0958"/>
    <w:rsid w:val="00BC0B54"/>
    <w:rsid w:val="00BC0F28"/>
    <w:rsid w:val="00BC0FB0"/>
    <w:rsid w:val="00BC16AF"/>
    <w:rsid w:val="00BC1B9C"/>
    <w:rsid w:val="00BC1C80"/>
    <w:rsid w:val="00BC1D8F"/>
    <w:rsid w:val="00BC1DC2"/>
    <w:rsid w:val="00BC1DE9"/>
    <w:rsid w:val="00BC1E9D"/>
    <w:rsid w:val="00BC20D0"/>
    <w:rsid w:val="00BC22E5"/>
    <w:rsid w:val="00BC24D0"/>
    <w:rsid w:val="00BC2538"/>
    <w:rsid w:val="00BC2787"/>
    <w:rsid w:val="00BC2A5D"/>
    <w:rsid w:val="00BC2B9E"/>
    <w:rsid w:val="00BC2D25"/>
    <w:rsid w:val="00BC2F0F"/>
    <w:rsid w:val="00BC33D5"/>
    <w:rsid w:val="00BC33E8"/>
    <w:rsid w:val="00BC38BB"/>
    <w:rsid w:val="00BC38C0"/>
    <w:rsid w:val="00BC3AB6"/>
    <w:rsid w:val="00BC3D05"/>
    <w:rsid w:val="00BC3F29"/>
    <w:rsid w:val="00BC4304"/>
    <w:rsid w:val="00BC45B7"/>
    <w:rsid w:val="00BC45DD"/>
    <w:rsid w:val="00BC4747"/>
    <w:rsid w:val="00BC4761"/>
    <w:rsid w:val="00BC48FB"/>
    <w:rsid w:val="00BC4973"/>
    <w:rsid w:val="00BC4BD8"/>
    <w:rsid w:val="00BC4CC8"/>
    <w:rsid w:val="00BC4D8C"/>
    <w:rsid w:val="00BC519C"/>
    <w:rsid w:val="00BC51C1"/>
    <w:rsid w:val="00BC538C"/>
    <w:rsid w:val="00BC5430"/>
    <w:rsid w:val="00BC5491"/>
    <w:rsid w:val="00BC54D9"/>
    <w:rsid w:val="00BC590B"/>
    <w:rsid w:val="00BC5ABA"/>
    <w:rsid w:val="00BC5CA9"/>
    <w:rsid w:val="00BC5CFC"/>
    <w:rsid w:val="00BC5D2A"/>
    <w:rsid w:val="00BC5F9F"/>
    <w:rsid w:val="00BC610A"/>
    <w:rsid w:val="00BC615F"/>
    <w:rsid w:val="00BC6186"/>
    <w:rsid w:val="00BC6446"/>
    <w:rsid w:val="00BC64C2"/>
    <w:rsid w:val="00BC6615"/>
    <w:rsid w:val="00BC67C8"/>
    <w:rsid w:val="00BC6881"/>
    <w:rsid w:val="00BC6AC6"/>
    <w:rsid w:val="00BC6C77"/>
    <w:rsid w:val="00BC6C9D"/>
    <w:rsid w:val="00BC6DEB"/>
    <w:rsid w:val="00BC70B4"/>
    <w:rsid w:val="00BC747B"/>
    <w:rsid w:val="00BC7723"/>
    <w:rsid w:val="00BC77A2"/>
    <w:rsid w:val="00BC77B0"/>
    <w:rsid w:val="00BC7CA7"/>
    <w:rsid w:val="00BC7D2C"/>
    <w:rsid w:val="00BC7DE0"/>
    <w:rsid w:val="00BC7E79"/>
    <w:rsid w:val="00BC7F0B"/>
    <w:rsid w:val="00BC7F9E"/>
    <w:rsid w:val="00BD05A6"/>
    <w:rsid w:val="00BD0655"/>
    <w:rsid w:val="00BD067D"/>
    <w:rsid w:val="00BD07AA"/>
    <w:rsid w:val="00BD0853"/>
    <w:rsid w:val="00BD09CF"/>
    <w:rsid w:val="00BD0A41"/>
    <w:rsid w:val="00BD0AE0"/>
    <w:rsid w:val="00BD0F97"/>
    <w:rsid w:val="00BD12E1"/>
    <w:rsid w:val="00BD15BB"/>
    <w:rsid w:val="00BD16E5"/>
    <w:rsid w:val="00BD17C5"/>
    <w:rsid w:val="00BD1899"/>
    <w:rsid w:val="00BD1931"/>
    <w:rsid w:val="00BD19B9"/>
    <w:rsid w:val="00BD1B98"/>
    <w:rsid w:val="00BD1F3A"/>
    <w:rsid w:val="00BD1FAC"/>
    <w:rsid w:val="00BD23E6"/>
    <w:rsid w:val="00BD2686"/>
    <w:rsid w:val="00BD26EB"/>
    <w:rsid w:val="00BD270C"/>
    <w:rsid w:val="00BD282A"/>
    <w:rsid w:val="00BD290F"/>
    <w:rsid w:val="00BD2A14"/>
    <w:rsid w:val="00BD2CE2"/>
    <w:rsid w:val="00BD2DCA"/>
    <w:rsid w:val="00BD2F15"/>
    <w:rsid w:val="00BD3021"/>
    <w:rsid w:val="00BD3129"/>
    <w:rsid w:val="00BD3306"/>
    <w:rsid w:val="00BD3629"/>
    <w:rsid w:val="00BD3B0C"/>
    <w:rsid w:val="00BD3B65"/>
    <w:rsid w:val="00BD3E12"/>
    <w:rsid w:val="00BD40BF"/>
    <w:rsid w:val="00BD43B8"/>
    <w:rsid w:val="00BD43F2"/>
    <w:rsid w:val="00BD443D"/>
    <w:rsid w:val="00BD45F0"/>
    <w:rsid w:val="00BD46FB"/>
    <w:rsid w:val="00BD48FB"/>
    <w:rsid w:val="00BD49C4"/>
    <w:rsid w:val="00BD4D08"/>
    <w:rsid w:val="00BD4D5D"/>
    <w:rsid w:val="00BD515E"/>
    <w:rsid w:val="00BD5176"/>
    <w:rsid w:val="00BD531F"/>
    <w:rsid w:val="00BD545F"/>
    <w:rsid w:val="00BD54AF"/>
    <w:rsid w:val="00BD5513"/>
    <w:rsid w:val="00BD5572"/>
    <w:rsid w:val="00BD55D9"/>
    <w:rsid w:val="00BD56A8"/>
    <w:rsid w:val="00BD59BB"/>
    <w:rsid w:val="00BD5CAA"/>
    <w:rsid w:val="00BD5DB0"/>
    <w:rsid w:val="00BD5F64"/>
    <w:rsid w:val="00BD6001"/>
    <w:rsid w:val="00BD6003"/>
    <w:rsid w:val="00BD6054"/>
    <w:rsid w:val="00BD642A"/>
    <w:rsid w:val="00BD65CF"/>
    <w:rsid w:val="00BD6684"/>
    <w:rsid w:val="00BD66AE"/>
    <w:rsid w:val="00BD6716"/>
    <w:rsid w:val="00BD6A5F"/>
    <w:rsid w:val="00BD6CB6"/>
    <w:rsid w:val="00BD6F0B"/>
    <w:rsid w:val="00BD716D"/>
    <w:rsid w:val="00BD72C4"/>
    <w:rsid w:val="00BD747B"/>
    <w:rsid w:val="00BD7536"/>
    <w:rsid w:val="00BD77AB"/>
    <w:rsid w:val="00BD79BD"/>
    <w:rsid w:val="00BD7B75"/>
    <w:rsid w:val="00BD7D00"/>
    <w:rsid w:val="00BD7F84"/>
    <w:rsid w:val="00BE00DC"/>
    <w:rsid w:val="00BE02BE"/>
    <w:rsid w:val="00BE04EA"/>
    <w:rsid w:val="00BE0721"/>
    <w:rsid w:val="00BE073C"/>
    <w:rsid w:val="00BE0C18"/>
    <w:rsid w:val="00BE0C33"/>
    <w:rsid w:val="00BE0E3B"/>
    <w:rsid w:val="00BE114A"/>
    <w:rsid w:val="00BE13B5"/>
    <w:rsid w:val="00BE14B3"/>
    <w:rsid w:val="00BE154B"/>
    <w:rsid w:val="00BE16E1"/>
    <w:rsid w:val="00BE16E7"/>
    <w:rsid w:val="00BE16EB"/>
    <w:rsid w:val="00BE17CE"/>
    <w:rsid w:val="00BE183C"/>
    <w:rsid w:val="00BE1C05"/>
    <w:rsid w:val="00BE1C7F"/>
    <w:rsid w:val="00BE1C9F"/>
    <w:rsid w:val="00BE1E4D"/>
    <w:rsid w:val="00BE26FD"/>
    <w:rsid w:val="00BE2748"/>
    <w:rsid w:val="00BE2B92"/>
    <w:rsid w:val="00BE2D32"/>
    <w:rsid w:val="00BE3388"/>
    <w:rsid w:val="00BE3463"/>
    <w:rsid w:val="00BE3581"/>
    <w:rsid w:val="00BE35F5"/>
    <w:rsid w:val="00BE36F7"/>
    <w:rsid w:val="00BE3780"/>
    <w:rsid w:val="00BE38D7"/>
    <w:rsid w:val="00BE3942"/>
    <w:rsid w:val="00BE3C05"/>
    <w:rsid w:val="00BE3EA5"/>
    <w:rsid w:val="00BE4345"/>
    <w:rsid w:val="00BE43F1"/>
    <w:rsid w:val="00BE4675"/>
    <w:rsid w:val="00BE4862"/>
    <w:rsid w:val="00BE48A9"/>
    <w:rsid w:val="00BE49CE"/>
    <w:rsid w:val="00BE49E1"/>
    <w:rsid w:val="00BE4AC8"/>
    <w:rsid w:val="00BE4B7A"/>
    <w:rsid w:val="00BE4B9E"/>
    <w:rsid w:val="00BE4D91"/>
    <w:rsid w:val="00BE5077"/>
    <w:rsid w:val="00BE51C1"/>
    <w:rsid w:val="00BE5430"/>
    <w:rsid w:val="00BE546F"/>
    <w:rsid w:val="00BE550A"/>
    <w:rsid w:val="00BE580C"/>
    <w:rsid w:val="00BE5AF9"/>
    <w:rsid w:val="00BE5BE5"/>
    <w:rsid w:val="00BE5DA4"/>
    <w:rsid w:val="00BE5FCF"/>
    <w:rsid w:val="00BE61CC"/>
    <w:rsid w:val="00BE62C9"/>
    <w:rsid w:val="00BE63D5"/>
    <w:rsid w:val="00BE6522"/>
    <w:rsid w:val="00BE69DA"/>
    <w:rsid w:val="00BE6A0B"/>
    <w:rsid w:val="00BE6E86"/>
    <w:rsid w:val="00BE6E8D"/>
    <w:rsid w:val="00BE72AF"/>
    <w:rsid w:val="00BE7775"/>
    <w:rsid w:val="00BE7A38"/>
    <w:rsid w:val="00BE7DD6"/>
    <w:rsid w:val="00BE7EAE"/>
    <w:rsid w:val="00BE7F1D"/>
    <w:rsid w:val="00BF031D"/>
    <w:rsid w:val="00BF03B9"/>
    <w:rsid w:val="00BF089B"/>
    <w:rsid w:val="00BF0D91"/>
    <w:rsid w:val="00BF0E7C"/>
    <w:rsid w:val="00BF0ED9"/>
    <w:rsid w:val="00BF0F57"/>
    <w:rsid w:val="00BF10C2"/>
    <w:rsid w:val="00BF1132"/>
    <w:rsid w:val="00BF123E"/>
    <w:rsid w:val="00BF15F9"/>
    <w:rsid w:val="00BF169B"/>
    <w:rsid w:val="00BF1B83"/>
    <w:rsid w:val="00BF1C97"/>
    <w:rsid w:val="00BF1E31"/>
    <w:rsid w:val="00BF20D9"/>
    <w:rsid w:val="00BF212C"/>
    <w:rsid w:val="00BF25C8"/>
    <w:rsid w:val="00BF2624"/>
    <w:rsid w:val="00BF2B04"/>
    <w:rsid w:val="00BF2CDE"/>
    <w:rsid w:val="00BF328C"/>
    <w:rsid w:val="00BF3541"/>
    <w:rsid w:val="00BF3748"/>
    <w:rsid w:val="00BF37C6"/>
    <w:rsid w:val="00BF3833"/>
    <w:rsid w:val="00BF4089"/>
    <w:rsid w:val="00BF458A"/>
    <w:rsid w:val="00BF4B8B"/>
    <w:rsid w:val="00BF4B90"/>
    <w:rsid w:val="00BF4D4D"/>
    <w:rsid w:val="00BF4F2E"/>
    <w:rsid w:val="00BF4F8D"/>
    <w:rsid w:val="00BF5290"/>
    <w:rsid w:val="00BF5641"/>
    <w:rsid w:val="00BF5705"/>
    <w:rsid w:val="00BF57A8"/>
    <w:rsid w:val="00BF584A"/>
    <w:rsid w:val="00BF5A2E"/>
    <w:rsid w:val="00BF5A34"/>
    <w:rsid w:val="00BF5C9F"/>
    <w:rsid w:val="00BF5F37"/>
    <w:rsid w:val="00BF609A"/>
    <w:rsid w:val="00BF60F5"/>
    <w:rsid w:val="00BF622E"/>
    <w:rsid w:val="00BF6B56"/>
    <w:rsid w:val="00BF6B9D"/>
    <w:rsid w:val="00BF6D03"/>
    <w:rsid w:val="00BF6D81"/>
    <w:rsid w:val="00BF6FC3"/>
    <w:rsid w:val="00BF6FE9"/>
    <w:rsid w:val="00BF7065"/>
    <w:rsid w:val="00BF7393"/>
    <w:rsid w:val="00BF74C0"/>
    <w:rsid w:val="00BF76E1"/>
    <w:rsid w:val="00BF7AD4"/>
    <w:rsid w:val="00BF7BB4"/>
    <w:rsid w:val="00C0010D"/>
    <w:rsid w:val="00C001A2"/>
    <w:rsid w:val="00C003C5"/>
    <w:rsid w:val="00C004BD"/>
    <w:rsid w:val="00C0071B"/>
    <w:rsid w:val="00C007C5"/>
    <w:rsid w:val="00C0097F"/>
    <w:rsid w:val="00C009B6"/>
    <w:rsid w:val="00C00CCD"/>
    <w:rsid w:val="00C010CF"/>
    <w:rsid w:val="00C01299"/>
    <w:rsid w:val="00C012EA"/>
    <w:rsid w:val="00C01301"/>
    <w:rsid w:val="00C01364"/>
    <w:rsid w:val="00C0157C"/>
    <w:rsid w:val="00C015D2"/>
    <w:rsid w:val="00C016CB"/>
    <w:rsid w:val="00C0174B"/>
    <w:rsid w:val="00C0194A"/>
    <w:rsid w:val="00C024F6"/>
    <w:rsid w:val="00C0281A"/>
    <w:rsid w:val="00C029E9"/>
    <w:rsid w:val="00C029F6"/>
    <w:rsid w:val="00C02CDD"/>
    <w:rsid w:val="00C02F42"/>
    <w:rsid w:val="00C02FAC"/>
    <w:rsid w:val="00C02FE0"/>
    <w:rsid w:val="00C03061"/>
    <w:rsid w:val="00C03248"/>
    <w:rsid w:val="00C0329D"/>
    <w:rsid w:val="00C03A28"/>
    <w:rsid w:val="00C03D73"/>
    <w:rsid w:val="00C03DE4"/>
    <w:rsid w:val="00C03E0A"/>
    <w:rsid w:val="00C04085"/>
    <w:rsid w:val="00C0434B"/>
    <w:rsid w:val="00C043BB"/>
    <w:rsid w:val="00C043E6"/>
    <w:rsid w:val="00C04530"/>
    <w:rsid w:val="00C045D0"/>
    <w:rsid w:val="00C047F5"/>
    <w:rsid w:val="00C0487A"/>
    <w:rsid w:val="00C048C4"/>
    <w:rsid w:val="00C04D7B"/>
    <w:rsid w:val="00C04EF9"/>
    <w:rsid w:val="00C0522B"/>
    <w:rsid w:val="00C054F9"/>
    <w:rsid w:val="00C0550E"/>
    <w:rsid w:val="00C0557F"/>
    <w:rsid w:val="00C05610"/>
    <w:rsid w:val="00C0566C"/>
    <w:rsid w:val="00C05708"/>
    <w:rsid w:val="00C0583C"/>
    <w:rsid w:val="00C05884"/>
    <w:rsid w:val="00C05B2D"/>
    <w:rsid w:val="00C05BAD"/>
    <w:rsid w:val="00C05D36"/>
    <w:rsid w:val="00C05E11"/>
    <w:rsid w:val="00C061D7"/>
    <w:rsid w:val="00C0624D"/>
    <w:rsid w:val="00C06837"/>
    <w:rsid w:val="00C06AB0"/>
    <w:rsid w:val="00C06C4B"/>
    <w:rsid w:val="00C06CB6"/>
    <w:rsid w:val="00C06CDC"/>
    <w:rsid w:val="00C06E64"/>
    <w:rsid w:val="00C06E7B"/>
    <w:rsid w:val="00C06ED4"/>
    <w:rsid w:val="00C06F33"/>
    <w:rsid w:val="00C070E1"/>
    <w:rsid w:val="00C0736C"/>
    <w:rsid w:val="00C0751A"/>
    <w:rsid w:val="00C0774E"/>
    <w:rsid w:val="00C07E23"/>
    <w:rsid w:val="00C07F97"/>
    <w:rsid w:val="00C07FA1"/>
    <w:rsid w:val="00C10011"/>
    <w:rsid w:val="00C1001C"/>
    <w:rsid w:val="00C10035"/>
    <w:rsid w:val="00C100E9"/>
    <w:rsid w:val="00C101F3"/>
    <w:rsid w:val="00C102C0"/>
    <w:rsid w:val="00C10B0A"/>
    <w:rsid w:val="00C10C2D"/>
    <w:rsid w:val="00C10ECF"/>
    <w:rsid w:val="00C10F56"/>
    <w:rsid w:val="00C10FD9"/>
    <w:rsid w:val="00C11084"/>
    <w:rsid w:val="00C11198"/>
    <w:rsid w:val="00C1130C"/>
    <w:rsid w:val="00C114F7"/>
    <w:rsid w:val="00C11650"/>
    <w:rsid w:val="00C11692"/>
    <w:rsid w:val="00C11918"/>
    <w:rsid w:val="00C119B2"/>
    <w:rsid w:val="00C11A57"/>
    <w:rsid w:val="00C11B95"/>
    <w:rsid w:val="00C11C0A"/>
    <w:rsid w:val="00C11D26"/>
    <w:rsid w:val="00C11E1C"/>
    <w:rsid w:val="00C1206F"/>
    <w:rsid w:val="00C1245E"/>
    <w:rsid w:val="00C12486"/>
    <w:rsid w:val="00C124B9"/>
    <w:rsid w:val="00C12570"/>
    <w:rsid w:val="00C125A5"/>
    <w:rsid w:val="00C12899"/>
    <w:rsid w:val="00C12926"/>
    <w:rsid w:val="00C1297B"/>
    <w:rsid w:val="00C12A8A"/>
    <w:rsid w:val="00C12AC0"/>
    <w:rsid w:val="00C12B8B"/>
    <w:rsid w:val="00C13197"/>
    <w:rsid w:val="00C13327"/>
    <w:rsid w:val="00C13478"/>
    <w:rsid w:val="00C1378A"/>
    <w:rsid w:val="00C137FD"/>
    <w:rsid w:val="00C138B3"/>
    <w:rsid w:val="00C1419D"/>
    <w:rsid w:val="00C14338"/>
    <w:rsid w:val="00C1441A"/>
    <w:rsid w:val="00C145EE"/>
    <w:rsid w:val="00C146FC"/>
    <w:rsid w:val="00C14B96"/>
    <w:rsid w:val="00C14B9F"/>
    <w:rsid w:val="00C14CAF"/>
    <w:rsid w:val="00C14DDD"/>
    <w:rsid w:val="00C14E06"/>
    <w:rsid w:val="00C14FA0"/>
    <w:rsid w:val="00C14FE0"/>
    <w:rsid w:val="00C14FFE"/>
    <w:rsid w:val="00C1515A"/>
    <w:rsid w:val="00C15219"/>
    <w:rsid w:val="00C153D3"/>
    <w:rsid w:val="00C156E0"/>
    <w:rsid w:val="00C15742"/>
    <w:rsid w:val="00C1578B"/>
    <w:rsid w:val="00C15913"/>
    <w:rsid w:val="00C15A10"/>
    <w:rsid w:val="00C15B89"/>
    <w:rsid w:val="00C15BFF"/>
    <w:rsid w:val="00C15C7B"/>
    <w:rsid w:val="00C15F6A"/>
    <w:rsid w:val="00C161D4"/>
    <w:rsid w:val="00C1638F"/>
    <w:rsid w:val="00C1644D"/>
    <w:rsid w:val="00C16C47"/>
    <w:rsid w:val="00C16DBF"/>
    <w:rsid w:val="00C16E36"/>
    <w:rsid w:val="00C17107"/>
    <w:rsid w:val="00C171DE"/>
    <w:rsid w:val="00C17334"/>
    <w:rsid w:val="00C1734E"/>
    <w:rsid w:val="00C17360"/>
    <w:rsid w:val="00C17385"/>
    <w:rsid w:val="00C174E9"/>
    <w:rsid w:val="00C178EB"/>
    <w:rsid w:val="00C17955"/>
    <w:rsid w:val="00C17A00"/>
    <w:rsid w:val="00C17B59"/>
    <w:rsid w:val="00C17BE6"/>
    <w:rsid w:val="00C17C36"/>
    <w:rsid w:val="00C17F1E"/>
    <w:rsid w:val="00C17F3A"/>
    <w:rsid w:val="00C2029C"/>
    <w:rsid w:val="00C204C4"/>
    <w:rsid w:val="00C20EA9"/>
    <w:rsid w:val="00C21046"/>
    <w:rsid w:val="00C213FD"/>
    <w:rsid w:val="00C2147C"/>
    <w:rsid w:val="00C215B7"/>
    <w:rsid w:val="00C216B6"/>
    <w:rsid w:val="00C21B74"/>
    <w:rsid w:val="00C21BCD"/>
    <w:rsid w:val="00C21C49"/>
    <w:rsid w:val="00C21CCD"/>
    <w:rsid w:val="00C21EA7"/>
    <w:rsid w:val="00C21F4A"/>
    <w:rsid w:val="00C21F8E"/>
    <w:rsid w:val="00C221DD"/>
    <w:rsid w:val="00C2221F"/>
    <w:rsid w:val="00C22685"/>
    <w:rsid w:val="00C227C9"/>
    <w:rsid w:val="00C22847"/>
    <w:rsid w:val="00C22BC4"/>
    <w:rsid w:val="00C22DA2"/>
    <w:rsid w:val="00C22FB4"/>
    <w:rsid w:val="00C231F2"/>
    <w:rsid w:val="00C233DD"/>
    <w:rsid w:val="00C23442"/>
    <w:rsid w:val="00C23961"/>
    <w:rsid w:val="00C2396D"/>
    <w:rsid w:val="00C23A3C"/>
    <w:rsid w:val="00C23B09"/>
    <w:rsid w:val="00C23CDB"/>
    <w:rsid w:val="00C23FEE"/>
    <w:rsid w:val="00C241EB"/>
    <w:rsid w:val="00C24466"/>
    <w:rsid w:val="00C24558"/>
    <w:rsid w:val="00C246AA"/>
    <w:rsid w:val="00C2488E"/>
    <w:rsid w:val="00C248EC"/>
    <w:rsid w:val="00C2495A"/>
    <w:rsid w:val="00C24A6A"/>
    <w:rsid w:val="00C24E02"/>
    <w:rsid w:val="00C24E81"/>
    <w:rsid w:val="00C250B2"/>
    <w:rsid w:val="00C2513B"/>
    <w:rsid w:val="00C25164"/>
    <w:rsid w:val="00C2519F"/>
    <w:rsid w:val="00C251A9"/>
    <w:rsid w:val="00C25227"/>
    <w:rsid w:val="00C2527C"/>
    <w:rsid w:val="00C25656"/>
    <w:rsid w:val="00C25849"/>
    <w:rsid w:val="00C25914"/>
    <w:rsid w:val="00C25989"/>
    <w:rsid w:val="00C25F26"/>
    <w:rsid w:val="00C26643"/>
    <w:rsid w:val="00C267A9"/>
    <w:rsid w:val="00C26A1F"/>
    <w:rsid w:val="00C26C12"/>
    <w:rsid w:val="00C26E58"/>
    <w:rsid w:val="00C271BA"/>
    <w:rsid w:val="00C271D6"/>
    <w:rsid w:val="00C2725F"/>
    <w:rsid w:val="00C277B5"/>
    <w:rsid w:val="00C279FD"/>
    <w:rsid w:val="00C27A90"/>
    <w:rsid w:val="00C27CDF"/>
    <w:rsid w:val="00C27F0B"/>
    <w:rsid w:val="00C30050"/>
    <w:rsid w:val="00C300A3"/>
    <w:rsid w:val="00C30139"/>
    <w:rsid w:val="00C3016A"/>
    <w:rsid w:val="00C30255"/>
    <w:rsid w:val="00C30440"/>
    <w:rsid w:val="00C3062A"/>
    <w:rsid w:val="00C307A6"/>
    <w:rsid w:val="00C3085B"/>
    <w:rsid w:val="00C3097D"/>
    <w:rsid w:val="00C30A17"/>
    <w:rsid w:val="00C30AC6"/>
    <w:rsid w:val="00C30C45"/>
    <w:rsid w:val="00C30D04"/>
    <w:rsid w:val="00C30E57"/>
    <w:rsid w:val="00C30F8F"/>
    <w:rsid w:val="00C311C1"/>
    <w:rsid w:val="00C3126F"/>
    <w:rsid w:val="00C31383"/>
    <w:rsid w:val="00C31515"/>
    <w:rsid w:val="00C3179B"/>
    <w:rsid w:val="00C3196F"/>
    <w:rsid w:val="00C31AC0"/>
    <w:rsid w:val="00C31CEC"/>
    <w:rsid w:val="00C31D59"/>
    <w:rsid w:val="00C31D95"/>
    <w:rsid w:val="00C31E1E"/>
    <w:rsid w:val="00C31E63"/>
    <w:rsid w:val="00C31F07"/>
    <w:rsid w:val="00C321C8"/>
    <w:rsid w:val="00C32527"/>
    <w:rsid w:val="00C325F1"/>
    <w:rsid w:val="00C32771"/>
    <w:rsid w:val="00C3283C"/>
    <w:rsid w:val="00C32E79"/>
    <w:rsid w:val="00C32E9A"/>
    <w:rsid w:val="00C330E0"/>
    <w:rsid w:val="00C3312B"/>
    <w:rsid w:val="00C3327A"/>
    <w:rsid w:val="00C3359D"/>
    <w:rsid w:val="00C337BF"/>
    <w:rsid w:val="00C33861"/>
    <w:rsid w:val="00C33D84"/>
    <w:rsid w:val="00C33FD6"/>
    <w:rsid w:val="00C34482"/>
    <w:rsid w:val="00C3479F"/>
    <w:rsid w:val="00C34A9C"/>
    <w:rsid w:val="00C34C9B"/>
    <w:rsid w:val="00C34DB0"/>
    <w:rsid w:val="00C350C9"/>
    <w:rsid w:val="00C353AF"/>
    <w:rsid w:val="00C353F2"/>
    <w:rsid w:val="00C35DEF"/>
    <w:rsid w:val="00C35EA5"/>
    <w:rsid w:val="00C35EB7"/>
    <w:rsid w:val="00C361E3"/>
    <w:rsid w:val="00C3630C"/>
    <w:rsid w:val="00C366D5"/>
    <w:rsid w:val="00C36B58"/>
    <w:rsid w:val="00C36C67"/>
    <w:rsid w:val="00C36D2C"/>
    <w:rsid w:val="00C36D34"/>
    <w:rsid w:val="00C36DB5"/>
    <w:rsid w:val="00C373B6"/>
    <w:rsid w:val="00C37414"/>
    <w:rsid w:val="00C37818"/>
    <w:rsid w:val="00C378FF"/>
    <w:rsid w:val="00C379DC"/>
    <w:rsid w:val="00C379F9"/>
    <w:rsid w:val="00C37AED"/>
    <w:rsid w:val="00C37C97"/>
    <w:rsid w:val="00C37D6F"/>
    <w:rsid w:val="00C37F76"/>
    <w:rsid w:val="00C400D3"/>
    <w:rsid w:val="00C4025C"/>
    <w:rsid w:val="00C406DA"/>
    <w:rsid w:val="00C40904"/>
    <w:rsid w:val="00C409A4"/>
    <w:rsid w:val="00C409E7"/>
    <w:rsid w:val="00C409F3"/>
    <w:rsid w:val="00C40B01"/>
    <w:rsid w:val="00C40BE0"/>
    <w:rsid w:val="00C40D01"/>
    <w:rsid w:val="00C40DC7"/>
    <w:rsid w:val="00C40FDD"/>
    <w:rsid w:val="00C41019"/>
    <w:rsid w:val="00C41212"/>
    <w:rsid w:val="00C4128B"/>
    <w:rsid w:val="00C41483"/>
    <w:rsid w:val="00C41586"/>
    <w:rsid w:val="00C4159D"/>
    <w:rsid w:val="00C4160B"/>
    <w:rsid w:val="00C4182B"/>
    <w:rsid w:val="00C419FD"/>
    <w:rsid w:val="00C41A48"/>
    <w:rsid w:val="00C41AA6"/>
    <w:rsid w:val="00C41B33"/>
    <w:rsid w:val="00C41B8F"/>
    <w:rsid w:val="00C41D84"/>
    <w:rsid w:val="00C41DED"/>
    <w:rsid w:val="00C41F11"/>
    <w:rsid w:val="00C42175"/>
    <w:rsid w:val="00C42220"/>
    <w:rsid w:val="00C4251A"/>
    <w:rsid w:val="00C4277B"/>
    <w:rsid w:val="00C427B0"/>
    <w:rsid w:val="00C428AD"/>
    <w:rsid w:val="00C42B17"/>
    <w:rsid w:val="00C42D5F"/>
    <w:rsid w:val="00C431B3"/>
    <w:rsid w:val="00C434E6"/>
    <w:rsid w:val="00C43564"/>
    <w:rsid w:val="00C43818"/>
    <w:rsid w:val="00C43939"/>
    <w:rsid w:val="00C43E7E"/>
    <w:rsid w:val="00C43ED0"/>
    <w:rsid w:val="00C43F9D"/>
    <w:rsid w:val="00C4405F"/>
    <w:rsid w:val="00C44470"/>
    <w:rsid w:val="00C444DC"/>
    <w:rsid w:val="00C4468F"/>
    <w:rsid w:val="00C447BA"/>
    <w:rsid w:val="00C44B07"/>
    <w:rsid w:val="00C44BBE"/>
    <w:rsid w:val="00C44DC6"/>
    <w:rsid w:val="00C44E84"/>
    <w:rsid w:val="00C44F0A"/>
    <w:rsid w:val="00C451E4"/>
    <w:rsid w:val="00C453C5"/>
    <w:rsid w:val="00C4553F"/>
    <w:rsid w:val="00C45698"/>
    <w:rsid w:val="00C456B2"/>
    <w:rsid w:val="00C457A1"/>
    <w:rsid w:val="00C458A4"/>
    <w:rsid w:val="00C458D6"/>
    <w:rsid w:val="00C45B90"/>
    <w:rsid w:val="00C45C84"/>
    <w:rsid w:val="00C46182"/>
    <w:rsid w:val="00C46192"/>
    <w:rsid w:val="00C46194"/>
    <w:rsid w:val="00C464B9"/>
    <w:rsid w:val="00C466F6"/>
    <w:rsid w:val="00C4677C"/>
    <w:rsid w:val="00C469D4"/>
    <w:rsid w:val="00C46C7E"/>
    <w:rsid w:val="00C46ECE"/>
    <w:rsid w:val="00C46EE1"/>
    <w:rsid w:val="00C46FC7"/>
    <w:rsid w:val="00C4703F"/>
    <w:rsid w:val="00C470C6"/>
    <w:rsid w:val="00C47167"/>
    <w:rsid w:val="00C47234"/>
    <w:rsid w:val="00C472D6"/>
    <w:rsid w:val="00C472DB"/>
    <w:rsid w:val="00C473B4"/>
    <w:rsid w:val="00C4751B"/>
    <w:rsid w:val="00C4770C"/>
    <w:rsid w:val="00C47817"/>
    <w:rsid w:val="00C47BA3"/>
    <w:rsid w:val="00C47D2D"/>
    <w:rsid w:val="00C47D5B"/>
    <w:rsid w:val="00C47E04"/>
    <w:rsid w:val="00C500B8"/>
    <w:rsid w:val="00C503D6"/>
    <w:rsid w:val="00C5056A"/>
    <w:rsid w:val="00C5059E"/>
    <w:rsid w:val="00C50802"/>
    <w:rsid w:val="00C50914"/>
    <w:rsid w:val="00C50DBA"/>
    <w:rsid w:val="00C50DBC"/>
    <w:rsid w:val="00C5136C"/>
    <w:rsid w:val="00C51380"/>
    <w:rsid w:val="00C51389"/>
    <w:rsid w:val="00C5138C"/>
    <w:rsid w:val="00C513F0"/>
    <w:rsid w:val="00C51860"/>
    <w:rsid w:val="00C51D6C"/>
    <w:rsid w:val="00C51E8B"/>
    <w:rsid w:val="00C52004"/>
    <w:rsid w:val="00C52050"/>
    <w:rsid w:val="00C52151"/>
    <w:rsid w:val="00C522BD"/>
    <w:rsid w:val="00C5272F"/>
    <w:rsid w:val="00C52971"/>
    <w:rsid w:val="00C52A1B"/>
    <w:rsid w:val="00C52C43"/>
    <w:rsid w:val="00C52C59"/>
    <w:rsid w:val="00C52EEA"/>
    <w:rsid w:val="00C52FF9"/>
    <w:rsid w:val="00C53037"/>
    <w:rsid w:val="00C53185"/>
    <w:rsid w:val="00C53272"/>
    <w:rsid w:val="00C532C9"/>
    <w:rsid w:val="00C534A4"/>
    <w:rsid w:val="00C538AE"/>
    <w:rsid w:val="00C53B20"/>
    <w:rsid w:val="00C53B7B"/>
    <w:rsid w:val="00C53D6E"/>
    <w:rsid w:val="00C53F27"/>
    <w:rsid w:val="00C54109"/>
    <w:rsid w:val="00C54131"/>
    <w:rsid w:val="00C541AA"/>
    <w:rsid w:val="00C54283"/>
    <w:rsid w:val="00C545BE"/>
    <w:rsid w:val="00C54CB6"/>
    <w:rsid w:val="00C54D2A"/>
    <w:rsid w:val="00C54D39"/>
    <w:rsid w:val="00C54DC5"/>
    <w:rsid w:val="00C54E66"/>
    <w:rsid w:val="00C54F52"/>
    <w:rsid w:val="00C550CB"/>
    <w:rsid w:val="00C55351"/>
    <w:rsid w:val="00C553A7"/>
    <w:rsid w:val="00C554AE"/>
    <w:rsid w:val="00C5555B"/>
    <w:rsid w:val="00C55843"/>
    <w:rsid w:val="00C55A1F"/>
    <w:rsid w:val="00C55CB3"/>
    <w:rsid w:val="00C55D12"/>
    <w:rsid w:val="00C55E14"/>
    <w:rsid w:val="00C55F38"/>
    <w:rsid w:val="00C560BB"/>
    <w:rsid w:val="00C5610C"/>
    <w:rsid w:val="00C565A8"/>
    <w:rsid w:val="00C5664D"/>
    <w:rsid w:val="00C5684B"/>
    <w:rsid w:val="00C56942"/>
    <w:rsid w:val="00C56D2C"/>
    <w:rsid w:val="00C5706B"/>
    <w:rsid w:val="00C57093"/>
    <w:rsid w:val="00C5711E"/>
    <w:rsid w:val="00C57275"/>
    <w:rsid w:val="00C572CA"/>
    <w:rsid w:val="00C5731E"/>
    <w:rsid w:val="00C57350"/>
    <w:rsid w:val="00C573A5"/>
    <w:rsid w:val="00C57529"/>
    <w:rsid w:val="00C575EF"/>
    <w:rsid w:val="00C5768F"/>
    <w:rsid w:val="00C578E2"/>
    <w:rsid w:val="00C57D8E"/>
    <w:rsid w:val="00C6010A"/>
    <w:rsid w:val="00C6012D"/>
    <w:rsid w:val="00C60228"/>
    <w:rsid w:val="00C6079C"/>
    <w:rsid w:val="00C6096A"/>
    <w:rsid w:val="00C60F31"/>
    <w:rsid w:val="00C60F7C"/>
    <w:rsid w:val="00C60FB9"/>
    <w:rsid w:val="00C61208"/>
    <w:rsid w:val="00C6136D"/>
    <w:rsid w:val="00C613BC"/>
    <w:rsid w:val="00C6140C"/>
    <w:rsid w:val="00C6167F"/>
    <w:rsid w:val="00C6173B"/>
    <w:rsid w:val="00C618A1"/>
    <w:rsid w:val="00C61A5D"/>
    <w:rsid w:val="00C61BA0"/>
    <w:rsid w:val="00C61D0F"/>
    <w:rsid w:val="00C61EDB"/>
    <w:rsid w:val="00C623C8"/>
    <w:rsid w:val="00C62439"/>
    <w:rsid w:val="00C627E4"/>
    <w:rsid w:val="00C6285D"/>
    <w:rsid w:val="00C62BD1"/>
    <w:rsid w:val="00C62C68"/>
    <w:rsid w:val="00C62D57"/>
    <w:rsid w:val="00C62FE8"/>
    <w:rsid w:val="00C63055"/>
    <w:rsid w:val="00C6374E"/>
    <w:rsid w:val="00C637DA"/>
    <w:rsid w:val="00C639EE"/>
    <w:rsid w:val="00C63D0F"/>
    <w:rsid w:val="00C63FD1"/>
    <w:rsid w:val="00C6413C"/>
    <w:rsid w:val="00C6415A"/>
    <w:rsid w:val="00C6453C"/>
    <w:rsid w:val="00C645AD"/>
    <w:rsid w:val="00C64973"/>
    <w:rsid w:val="00C64A85"/>
    <w:rsid w:val="00C64B2C"/>
    <w:rsid w:val="00C64E93"/>
    <w:rsid w:val="00C64F7C"/>
    <w:rsid w:val="00C65072"/>
    <w:rsid w:val="00C65241"/>
    <w:rsid w:val="00C65423"/>
    <w:rsid w:val="00C654B4"/>
    <w:rsid w:val="00C65787"/>
    <w:rsid w:val="00C65900"/>
    <w:rsid w:val="00C659C9"/>
    <w:rsid w:val="00C65A62"/>
    <w:rsid w:val="00C65B84"/>
    <w:rsid w:val="00C65BF7"/>
    <w:rsid w:val="00C65C2E"/>
    <w:rsid w:val="00C65DCB"/>
    <w:rsid w:val="00C65FF0"/>
    <w:rsid w:val="00C66193"/>
    <w:rsid w:val="00C661B3"/>
    <w:rsid w:val="00C663C7"/>
    <w:rsid w:val="00C66571"/>
    <w:rsid w:val="00C666D0"/>
    <w:rsid w:val="00C6670A"/>
    <w:rsid w:val="00C66B50"/>
    <w:rsid w:val="00C66B71"/>
    <w:rsid w:val="00C66B9F"/>
    <w:rsid w:val="00C66C44"/>
    <w:rsid w:val="00C66D04"/>
    <w:rsid w:val="00C66DEB"/>
    <w:rsid w:val="00C66EB4"/>
    <w:rsid w:val="00C66F08"/>
    <w:rsid w:val="00C670BE"/>
    <w:rsid w:val="00C671F2"/>
    <w:rsid w:val="00C6738A"/>
    <w:rsid w:val="00C67610"/>
    <w:rsid w:val="00C67706"/>
    <w:rsid w:val="00C6779B"/>
    <w:rsid w:val="00C67936"/>
    <w:rsid w:val="00C67A91"/>
    <w:rsid w:val="00C67CCE"/>
    <w:rsid w:val="00C67ED6"/>
    <w:rsid w:val="00C67F03"/>
    <w:rsid w:val="00C67FB9"/>
    <w:rsid w:val="00C703C6"/>
    <w:rsid w:val="00C7069B"/>
    <w:rsid w:val="00C7079F"/>
    <w:rsid w:val="00C707DD"/>
    <w:rsid w:val="00C7085F"/>
    <w:rsid w:val="00C70ABA"/>
    <w:rsid w:val="00C70AFB"/>
    <w:rsid w:val="00C70CE4"/>
    <w:rsid w:val="00C70D16"/>
    <w:rsid w:val="00C70FA4"/>
    <w:rsid w:val="00C71367"/>
    <w:rsid w:val="00C715F4"/>
    <w:rsid w:val="00C7161C"/>
    <w:rsid w:val="00C7177B"/>
    <w:rsid w:val="00C71D41"/>
    <w:rsid w:val="00C71E5A"/>
    <w:rsid w:val="00C71E98"/>
    <w:rsid w:val="00C71F6A"/>
    <w:rsid w:val="00C7282C"/>
    <w:rsid w:val="00C72AF0"/>
    <w:rsid w:val="00C72B69"/>
    <w:rsid w:val="00C72D1C"/>
    <w:rsid w:val="00C72DA4"/>
    <w:rsid w:val="00C72EE7"/>
    <w:rsid w:val="00C72F34"/>
    <w:rsid w:val="00C73101"/>
    <w:rsid w:val="00C73361"/>
    <w:rsid w:val="00C734C7"/>
    <w:rsid w:val="00C73513"/>
    <w:rsid w:val="00C73541"/>
    <w:rsid w:val="00C73682"/>
    <w:rsid w:val="00C73727"/>
    <w:rsid w:val="00C739EA"/>
    <w:rsid w:val="00C73AD8"/>
    <w:rsid w:val="00C73B4E"/>
    <w:rsid w:val="00C73E32"/>
    <w:rsid w:val="00C73E9F"/>
    <w:rsid w:val="00C74017"/>
    <w:rsid w:val="00C74309"/>
    <w:rsid w:val="00C7431B"/>
    <w:rsid w:val="00C7434E"/>
    <w:rsid w:val="00C743DA"/>
    <w:rsid w:val="00C747FB"/>
    <w:rsid w:val="00C74817"/>
    <w:rsid w:val="00C7493E"/>
    <w:rsid w:val="00C74B71"/>
    <w:rsid w:val="00C74C39"/>
    <w:rsid w:val="00C74E41"/>
    <w:rsid w:val="00C7514F"/>
    <w:rsid w:val="00C7524B"/>
    <w:rsid w:val="00C75966"/>
    <w:rsid w:val="00C75A52"/>
    <w:rsid w:val="00C75A9B"/>
    <w:rsid w:val="00C75D31"/>
    <w:rsid w:val="00C75D5A"/>
    <w:rsid w:val="00C75E34"/>
    <w:rsid w:val="00C75F11"/>
    <w:rsid w:val="00C762CA"/>
    <w:rsid w:val="00C76324"/>
    <w:rsid w:val="00C7634E"/>
    <w:rsid w:val="00C76517"/>
    <w:rsid w:val="00C7668C"/>
    <w:rsid w:val="00C76BCE"/>
    <w:rsid w:val="00C76F86"/>
    <w:rsid w:val="00C77197"/>
    <w:rsid w:val="00C77377"/>
    <w:rsid w:val="00C7764F"/>
    <w:rsid w:val="00C777B4"/>
    <w:rsid w:val="00C777F9"/>
    <w:rsid w:val="00C7799B"/>
    <w:rsid w:val="00C779CD"/>
    <w:rsid w:val="00C77C3E"/>
    <w:rsid w:val="00C77D39"/>
    <w:rsid w:val="00C77ED5"/>
    <w:rsid w:val="00C80008"/>
    <w:rsid w:val="00C801F3"/>
    <w:rsid w:val="00C802A0"/>
    <w:rsid w:val="00C80446"/>
    <w:rsid w:val="00C80695"/>
    <w:rsid w:val="00C80BAB"/>
    <w:rsid w:val="00C80D54"/>
    <w:rsid w:val="00C813CC"/>
    <w:rsid w:val="00C817DC"/>
    <w:rsid w:val="00C8181E"/>
    <w:rsid w:val="00C81A31"/>
    <w:rsid w:val="00C81ADF"/>
    <w:rsid w:val="00C81B08"/>
    <w:rsid w:val="00C81CE2"/>
    <w:rsid w:val="00C81CFF"/>
    <w:rsid w:val="00C81FF6"/>
    <w:rsid w:val="00C82055"/>
    <w:rsid w:val="00C8230A"/>
    <w:rsid w:val="00C826DF"/>
    <w:rsid w:val="00C829D5"/>
    <w:rsid w:val="00C82B65"/>
    <w:rsid w:val="00C83443"/>
    <w:rsid w:val="00C8359D"/>
    <w:rsid w:val="00C836FC"/>
    <w:rsid w:val="00C838CD"/>
    <w:rsid w:val="00C83951"/>
    <w:rsid w:val="00C83A0B"/>
    <w:rsid w:val="00C83AD7"/>
    <w:rsid w:val="00C83B68"/>
    <w:rsid w:val="00C83C72"/>
    <w:rsid w:val="00C83CE3"/>
    <w:rsid w:val="00C83D2F"/>
    <w:rsid w:val="00C83EDA"/>
    <w:rsid w:val="00C84024"/>
    <w:rsid w:val="00C84053"/>
    <w:rsid w:val="00C84186"/>
    <w:rsid w:val="00C841AA"/>
    <w:rsid w:val="00C84457"/>
    <w:rsid w:val="00C84597"/>
    <w:rsid w:val="00C8461E"/>
    <w:rsid w:val="00C8470E"/>
    <w:rsid w:val="00C84756"/>
    <w:rsid w:val="00C847F6"/>
    <w:rsid w:val="00C8481E"/>
    <w:rsid w:val="00C84908"/>
    <w:rsid w:val="00C84980"/>
    <w:rsid w:val="00C84B00"/>
    <w:rsid w:val="00C84FA5"/>
    <w:rsid w:val="00C84FDF"/>
    <w:rsid w:val="00C851B4"/>
    <w:rsid w:val="00C8533F"/>
    <w:rsid w:val="00C85456"/>
    <w:rsid w:val="00C855D5"/>
    <w:rsid w:val="00C85715"/>
    <w:rsid w:val="00C858E6"/>
    <w:rsid w:val="00C8597C"/>
    <w:rsid w:val="00C85D1B"/>
    <w:rsid w:val="00C85D34"/>
    <w:rsid w:val="00C85FA2"/>
    <w:rsid w:val="00C8602E"/>
    <w:rsid w:val="00C8612A"/>
    <w:rsid w:val="00C862E4"/>
    <w:rsid w:val="00C8632C"/>
    <w:rsid w:val="00C8637D"/>
    <w:rsid w:val="00C8657E"/>
    <w:rsid w:val="00C865D3"/>
    <w:rsid w:val="00C86648"/>
    <w:rsid w:val="00C86706"/>
    <w:rsid w:val="00C86722"/>
    <w:rsid w:val="00C86A98"/>
    <w:rsid w:val="00C86BFD"/>
    <w:rsid w:val="00C86F77"/>
    <w:rsid w:val="00C878B3"/>
    <w:rsid w:val="00C87A2A"/>
    <w:rsid w:val="00C87C42"/>
    <w:rsid w:val="00C87CE0"/>
    <w:rsid w:val="00C9002A"/>
    <w:rsid w:val="00C901B7"/>
    <w:rsid w:val="00C90319"/>
    <w:rsid w:val="00C9039D"/>
    <w:rsid w:val="00C904FF"/>
    <w:rsid w:val="00C9062D"/>
    <w:rsid w:val="00C908F3"/>
    <w:rsid w:val="00C909E8"/>
    <w:rsid w:val="00C90C4E"/>
    <w:rsid w:val="00C90D96"/>
    <w:rsid w:val="00C90DA2"/>
    <w:rsid w:val="00C90E6F"/>
    <w:rsid w:val="00C90E77"/>
    <w:rsid w:val="00C90EA4"/>
    <w:rsid w:val="00C9110B"/>
    <w:rsid w:val="00C911F1"/>
    <w:rsid w:val="00C9146C"/>
    <w:rsid w:val="00C9155D"/>
    <w:rsid w:val="00C91A31"/>
    <w:rsid w:val="00C91A40"/>
    <w:rsid w:val="00C91F1D"/>
    <w:rsid w:val="00C9217C"/>
    <w:rsid w:val="00C921BD"/>
    <w:rsid w:val="00C92539"/>
    <w:rsid w:val="00C925DF"/>
    <w:rsid w:val="00C92715"/>
    <w:rsid w:val="00C92B7E"/>
    <w:rsid w:val="00C92C03"/>
    <w:rsid w:val="00C92F17"/>
    <w:rsid w:val="00C92FA9"/>
    <w:rsid w:val="00C92FB3"/>
    <w:rsid w:val="00C9302D"/>
    <w:rsid w:val="00C9306C"/>
    <w:rsid w:val="00C930E9"/>
    <w:rsid w:val="00C9314A"/>
    <w:rsid w:val="00C93172"/>
    <w:rsid w:val="00C93327"/>
    <w:rsid w:val="00C9338F"/>
    <w:rsid w:val="00C933C4"/>
    <w:rsid w:val="00C93495"/>
    <w:rsid w:val="00C93504"/>
    <w:rsid w:val="00C93614"/>
    <w:rsid w:val="00C93629"/>
    <w:rsid w:val="00C937B8"/>
    <w:rsid w:val="00C937C8"/>
    <w:rsid w:val="00C9382B"/>
    <w:rsid w:val="00C9398E"/>
    <w:rsid w:val="00C93B90"/>
    <w:rsid w:val="00C93C70"/>
    <w:rsid w:val="00C93D76"/>
    <w:rsid w:val="00C93F74"/>
    <w:rsid w:val="00C93F78"/>
    <w:rsid w:val="00C94061"/>
    <w:rsid w:val="00C9415C"/>
    <w:rsid w:val="00C94654"/>
    <w:rsid w:val="00C946BA"/>
    <w:rsid w:val="00C9480D"/>
    <w:rsid w:val="00C949DB"/>
    <w:rsid w:val="00C94D68"/>
    <w:rsid w:val="00C94DB8"/>
    <w:rsid w:val="00C94E66"/>
    <w:rsid w:val="00C94F53"/>
    <w:rsid w:val="00C95238"/>
    <w:rsid w:val="00C9534F"/>
    <w:rsid w:val="00C953AB"/>
    <w:rsid w:val="00C953BE"/>
    <w:rsid w:val="00C953D4"/>
    <w:rsid w:val="00C954C2"/>
    <w:rsid w:val="00C95AE9"/>
    <w:rsid w:val="00C95C88"/>
    <w:rsid w:val="00C95E76"/>
    <w:rsid w:val="00C95EC5"/>
    <w:rsid w:val="00C95F48"/>
    <w:rsid w:val="00C95FAE"/>
    <w:rsid w:val="00C9600B"/>
    <w:rsid w:val="00C9612B"/>
    <w:rsid w:val="00C96160"/>
    <w:rsid w:val="00C962C0"/>
    <w:rsid w:val="00C9641E"/>
    <w:rsid w:val="00C9683F"/>
    <w:rsid w:val="00C968C7"/>
    <w:rsid w:val="00C969C4"/>
    <w:rsid w:val="00C96C13"/>
    <w:rsid w:val="00C96C30"/>
    <w:rsid w:val="00C97180"/>
    <w:rsid w:val="00C971F0"/>
    <w:rsid w:val="00C97748"/>
    <w:rsid w:val="00C978DC"/>
    <w:rsid w:val="00C97919"/>
    <w:rsid w:val="00C97972"/>
    <w:rsid w:val="00C97CC9"/>
    <w:rsid w:val="00C97CD6"/>
    <w:rsid w:val="00C97F50"/>
    <w:rsid w:val="00CA0831"/>
    <w:rsid w:val="00CA08D9"/>
    <w:rsid w:val="00CA0951"/>
    <w:rsid w:val="00CA0DCB"/>
    <w:rsid w:val="00CA1158"/>
    <w:rsid w:val="00CA120F"/>
    <w:rsid w:val="00CA12FA"/>
    <w:rsid w:val="00CA1309"/>
    <w:rsid w:val="00CA142A"/>
    <w:rsid w:val="00CA19AA"/>
    <w:rsid w:val="00CA2157"/>
    <w:rsid w:val="00CA22E1"/>
    <w:rsid w:val="00CA2541"/>
    <w:rsid w:val="00CA25CC"/>
    <w:rsid w:val="00CA27C5"/>
    <w:rsid w:val="00CA29EE"/>
    <w:rsid w:val="00CA2C20"/>
    <w:rsid w:val="00CA313A"/>
    <w:rsid w:val="00CA32DB"/>
    <w:rsid w:val="00CA32F6"/>
    <w:rsid w:val="00CA3801"/>
    <w:rsid w:val="00CA380A"/>
    <w:rsid w:val="00CA39E3"/>
    <w:rsid w:val="00CA39E8"/>
    <w:rsid w:val="00CA3B54"/>
    <w:rsid w:val="00CA3D65"/>
    <w:rsid w:val="00CA3F3D"/>
    <w:rsid w:val="00CA40A8"/>
    <w:rsid w:val="00CA4180"/>
    <w:rsid w:val="00CA4206"/>
    <w:rsid w:val="00CA427A"/>
    <w:rsid w:val="00CA428A"/>
    <w:rsid w:val="00CA4320"/>
    <w:rsid w:val="00CA436B"/>
    <w:rsid w:val="00CA4478"/>
    <w:rsid w:val="00CA460E"/>
    <w:rsid w:val="00CA4627"/>
    <w:rsid w:val="00CA475D"/>
    <w:rsid w:val="00CA49D4"/>
    <w:rsid w:val="00CA4C43"/>
    <w:rsid w:val="00CA4C46"/>
    <w:rsid w:val="00CA4E65"/>
    <w:rsid w:val="00CA4F41"/>
    <w:rsid w:val="00CA4F8C"/>
    <w:rsid w:val="00CA4FEB"/>
    <w:rsid w:val="00CA5074"/>
    <w:rsid w:val="00CA529A"/>
    <w:rsid w:val="00CA5540"/>
    <w:rsid w:val="00CA5546"/>
    <w:rsid w:val="00CA55CE"/>
    <w:rsid w:val="00CA57DC"/>
    <w:rsid w:val="00CA58DD"/>
    <w:rsid w:val="00CA5919"/>
    <w:rsid w:val="00CA59C7"/>
    <w:rsid w:val="00CA5AFC"/>
    <w:rsid w:val="00CA5B9E"/>
    <w:rsid w:val="00CA5CCA"/>
    <w:rsid w:val="00CA5EF6"/>
    <w:rsid w:val="00CA5F47"/>
    <w:rsid w:val="00CA5F9E"/>
    <w:rsid w:val="00CA62F2"/>
    <w:rsid w:val="00CA636D"/>
    <w:rsid w:val="00CA6CC8"/>
    <w:rsid w:val="00CA6E2D"/>
    <w:rsid w:val="00CA6E95"/>
    <w:rsid w:val="00CA6EBD"/>
    <w:rsid w:val="00CA6EE2"/>
    <w:rsid w:val="00CA6F47"/>
    <w:rsid w:val="00CA724B"/>
    <w:rsid w:val="00CA7679"/>
    <w:rsid w:val="00CA7706"/>
    <w:rsid w:val="00CA7986"/>
    <w:rsid w:val="00CA7A9E"/>
    <w:rsid w:val="00CA7C00"/>
    <w:rsid w:val="00CA7C3B"/>
    <w:rsid w:val="00CA7CA3"/>
    <w:rsid w:val="00CB00B1"/>
    <w:rsid w:val="00CB02D6"/>
    <w:rsid w:val="00CB033D"/>
    <w:rsid w:val="00CB057E"/>
    <w:rsid w:val="00CB05E1"/>
    <w:rsid w:val="00CB06DB"/>
    <w:rsid w:val="00CB09F3"/>
    <w:rsid w:val="00CB0C1E"/>
    <w:rsid w:val="00CB10EE"/>
    <w:rsid w:val="00CB1145"/>
    <w:rsid w:val="00CB126D"/>
    <w:rsid w:val="00CB14B0"/>
    <w:rsid w:val="00CB14C8"/>
    <w:rsid w:val="00CB14CF"/>
    <w:rsid w:val="00CB1742"/>
    <w:rsid w:val="00CB17CB"/>
    <w:rsid w:val="00CB184A"/>
    <w:rsid w:val="00CB18BF"/>
    <w:rsid w:val="00CB1988"/>
    <w:rsid w:val="00CB1B16"/>
    <w:rsid w:val="00CB1BE8"/>
    <w:rsid w:val="00CB1C25"/>
    <w:rsid w:val="00CB1D3B"/>
    <w:rsid w:val="00CB1EE1"/>
    <w:rsid w:val="00CB2028"/>
    <w:rsid w:val="00CB215F"/>
    <w:rsid w:val="00CB2242"/>
    <w:rsid w:val="00CB2356"/>
    <w:rsid w:val="00CB2896"/>
    <w:rsid w:val="00CB28CB"/>
    <w:rsid w:val="00CB2946"/>
    <w:rsid w:val="00CB29E1"/>
    <w:rsid w:val="00CB2BE5"/>
    <w:rsid w:val="00CB2C97"/>
    <w:rsid w:val="00CB2CB5"/>
    <w:rsid w:val="00CB2EF6"/>
    <w:rsid w:val="00CB2F0B"/>
    <w:rsid w:val="00CB34B1"/>
    <w:rsid w:val="00CB39EE"/>
    <w:rsid w:val="00CB3A0F"/>
    <w:rsid w:val="00CB3A95"/>
    <w:rsid w:val="00CB3BCB"/>
    <w:rsid w:val="00CB3EE9"/>
    <w:rsid w:val="00CB3FAF"/>
    <w:rsid w:val="00CB4084"/>
    <w:rsid w:val="00CB442A"/>
    <w:rsid w:val="00CB443D"/>
    <w:rsid w:val="00CB44C9"/>
    <w:rsid w:val="00CB4841"/>
    <w:rsid w:val="00CB48CA"/>
    <w:rsid w:val="00CB4A3A"/>
    <w:rsid w:val="00CB4A58"/>
    <w:rsid w:val="00CB4B3F"/>
    <w:rsid w:val="00CB4B4C"/>
    <w:rsid w:val="00CB4C25"/>
    <w:rsid w:val="00CB4C44"/>
    <w:rsid w:val="00CB502F"/>
    <w:rsid w:val="00CB5075"/>
    <w:rsid w:val="00CB510B"/>
    <w:rsid w:val="00CB51DF"/>
    <w:rsid w:val="00CB5200"/>
    <w:rsid w:val="00CB56DD"/>
    <w:rsid w:val="00CB5712"/>
    <w:rsid w:val="00CB57D4"/>
    <w:rsid w:val="00CB581C"/>
    <w:rsid w:val="00CB58B9"/>
    <w:rsid w:val="00CB5915"/>
    <w:rsid w:val="00CB59D7"/>
    <w:rsid w:val="00CB59E2"/>
    <w:rsid w:val="00CB5A9C"/>
    <w:rsid w:val="00CB5C3D"/>
    <w:rsid w:val="00CB5D5F"/>
    <w:rsid w:val="00CB5E63"/>
    <w:rsid w:val="00CB5F43"/>
    <w:rsid w:val="00CB5FEB"/>
    <w:rsid w:val="00CB61F1"/>
    <w:rsid w:val="00CB6474"/>
    <w:rsid w:val="00CB65FB"/>
    <w:rsid w:val="00CB676A"/>
    <w:rsid w:val="00CB67C6"/>
    <w:rsid w:val="00CB692A"/>
    <w:rsid w:val="00CB6B33"/>
    <w:rsid w:val="00CB6CED"/>
    <w:rsid w:val="00CB6E43"/>
    <w:rsid w:val="00CB70BF"/>
    <w:rsid w:val="00CB7501"/>
    <w:rsid w:val="00CB758A"/>
    <w:rsid w:val="00CB75D7"/>
    <w:rsid w:val="00CB7C87"/>
    <w:rsid w:val="00CB7CB5"/>
    <w:rsid w:val="00CB7CF5"/>
    <w:rsid w:val="00CB7EC0"/>
    <w:rsid w:val="00CB7FC5"/>
    <w:rsid w:val="00CC000C"/>
    <w:rsid w:val="00CC0133"/>
    <w:rsid w:val="00CC0193"/>
    <w:rsid w:val="00CC0220"/>
    <w:rsid w:val="00CC0278"/>
    <w:rsid w:val="00CC037D"/>
    <w:rsid w:val="00CC037F"/>
    <w:rsid w:val="00CC04EE"/>
    <w:rsid w:val="00CC06DB"/>
    <w:rsid w:val="00CC0A5A"/>
    <w:rsid w:val="00CC0C3C"/>
    <w:rsid w:val="00CC0DF7"/>
    <w:rsid w:val="00CC0F9C"/>
    <w:rsid w:val="00CC10EA"/>
    <w:rsid w:val="00CC1182"/>
    <w:rsid w:val="00CC14FC"/>
    <w:rsid w:val="00CC1705"/>
    <w:rsid w:val="00CC1852"/>
    <w:rsid w:val="00CC19A1"/>
    <w:rsid w:val="00CC19E9"/>
    <w:rsid w:val="00CC19F6"/>
    <w:rsid w:val="00CC1A38"/>
    <w:rsid w:val="00CC1B37"/>
    <w:rsid w:val="00CC1B45"/>
    <w:rsid w:val="00CC1CA0"/>
    <w:rsid w:val="00CC1E13"/>
    <w:rsid w:val="00CC1ED7"/>
    <w:rsid w:val="00CC21BE"/>
    <w:rsid w:val="00CC22A5"/>
    <w:rsid w:val="00CC23E1"/>
    <w:rsid w:val="00CC2521"/>
    <w:rsid w:val="00CC2A89"/>
    <w:rsid w:val="00CC2AC5"/>
    <w:rsid w:val="00CC2B58"/>
    <w:rsid w:val="00CC300F"/>
    <w:rsid w:val="00CC30BA"/>
    <w:rsid w:val="00CC3442"/>
    <w:rsid w:val="00CC3524"/>
    <w:rsid w:val="00CC36F1"/>
    <w:rsid w:val="00CC384E"/>
    <w:rsid w:val="00CC3870"/>
    <w:rsid w:val="00CC3A4F"/>
    <w:rsid w:val="00CC3C20"/>
    <w:rsid w:val="00CC3EBE"/>
    <w:rsid w:val="00CC3EBF"/>
    <w:rsid w:val="00CC40AE"/>
    <w:rsid w:val="00CC4231"/>
    <w:rsid w:val="00CC427F"/>
    <w:rsid w:val="00CC44BD"/>
    <w:rsid w:val="00CC45D7"/>
    <w:rsid w:val="00CC4692"/>
    <w:rsid w:val="00CC4833"/>
    <w:rsid w:val="00CC4942"/>
    <w:rsid w:val="00CC4A1F"/>
    <w:rsid w:val="00CC4CEB"/>
    <w:rsid w:val="00CC4D00"/>
    <w:rsid w:val="00CC515E"/>
    <w:rsid w:val="00CC517E"/>
    <w:rsid w:val="00CC53B1"/>
    <w:rsid w:val="00CC5423"/>
    <w:rsid w:val="00CC54EE"/>
    <w:rsid w:val="00CC551F"/>
    <w:rsid w:val="00CC5752"/>
    <w:rsid w:val="00CC5A25"/>
    <w:rsid w:val="00CC5B9A"/>
    <w:rsid w:val="00CC5BE3"/>
    <w:rsid w:val="00CC5CCD"/>
    <w:rsid w:val="00CC5FEF"/>
    <w:rsid w:val="00CC6240"/>
    <w:rsid w:val="00CC628D"/>
    <w:rsid w:val="00CC640A"/>
    <w:rsid w:val="00CC672C"/>
    <w:rsid w:val="00CC6866"/>
    <w:rsid w:val="00CC68D3"/>
    <w:rsid w:val="00CC68E8"/>
    <w:rsid w:val="00CC6928"/>
    <w:rsid w:val="00CC6C7B"/>
    <w:rsid w:val="00CC6C83"/>
    <w:rsid w:val="00CC7373"/>
    <w:rsid w:val="00CC743A"/>
    <w:rsid w:val="00CC74B8"/>
    <w:rsid w:val="00CC74E4"/>
    <w:rsid w:val="00CC7620"/>
    <w:rsid w:val="00CC766F"/>
    <w:rsid w:val="00CC7733"/>
    <w:rsid w:val="00CC7A97"/>
    <w:rsid w:val="00CC7C1D"/>
    <w:rsid w:val="00CC7C3F"/>
    <w:rsid w:val="00CC7E73"/>
    <w:rsid w:val="00CD011A"/>
    <w:rsid w:val="00CD04E1"/>
    <w:rsid w:val="00CD06C5"/>
    <w:rsid w:val="00CD0964"/>
    <w:rsid w:val="00CD0A9C"/>
    <w:rsid w:val="00CD0AEA"/>
    <w:rsid w:val="00CD0B8E"/>
    <w:rsid w:val="00CD0BAA"/>
    <w:rsid w:val="00CD0FFC"/>
    <w:rsid w:val="00CD1511"/>
    <w:rsid w:val="00CD162E"/>
    <w:rsid w:val="00CD167E"/>
    <w:rsid w:val="00CD176C"/>
    <w:rsid w:val="00CD1823"/>
    <w:rsid w:val="00CD197E"/>
    <w:rsid w:val="00CD1AF3"/>
    <w:rsid w:val="00CD1B22"/>
    <w:rsid w:val="00CD1C4D"/>
    <w:rsid w:val="00CD1DE8"/>
    <w:rsid w:val="00CD1ECC"/>
    <w:rsid w:val="00CD2066"/>
    <w:rsid w:val="00CD21CE"/>
    <w:rsid w:val="00CD222B"/>
    <w:rsid w:val="00CD22E7"/>
    <w:rsid w:val="00CD244A"/>
    <w:rsid w:val="00CD246E"/>
    <w:rsid w:val="00CD24BF"/>
    <w:rsid w:val="00CD275C"/>
    <w:rsid w:val="00CD2A9E"/>
    <w:rsid w:val="00CD2B0D"/>
    <w:rsid w:val="00CD2B0F"/>
    <w:rsid w:val="00CD30EE"/>
    <w:rsid w:val="00CD33EF"/>
    <w:rsid w:val="00CD34BB"/>
    <w:rsid w:val="00CD3818"/>
    <w:rsid w:val="00CD3858"/>
    <w:rsid w:val="00CD38EB"/>
    <w:rsid w:val="00CD395E"/>
    <w:rsid w:val="00CD3A36"/>
    <w:rsid w:val="00CD3C50"/>
    <w:rsid w:val="00CD3D0B"/>
    <w:rsid w:val="00CD3DF0"/>
    <w:rsid w:val="00CD4248"/>
    <w:rsid w:val="00CD4264"/>
    <w:rsid w:val="00CD4291"/>
    <w:rsid w:val="00CD4534"/>
    <w:rsid w:val="00CD4601"/>
    <w:rsid w:val="00CD472E"/>
    <w:rsid w:val="00CD4730"/>
    <w:rsid w:val="00CD4822"/>
    <w:rsid w:val="00CD497B"/>
    <w:rsid w:val="00CD49A2"/>
    <w:rsid w:val="00CD49E7"/>
    <w:rsid w:val="00CD4AEB"/>
    <w:rsid w:val="00CD4CC8"/>
    <w:rsid w:val="00CD4DBA"/>
    <w:rsid w:val="00CD4E00"/>
    <w:rsid w:val="00CD4E22"/>
    <w:rsid w:val="00CD5034"/>
    <w:rsid w:val="00CD503A"/>
    <w:rsid w:val="00CD51E0"/>
    <w:rsid w:val="00CD5398"/>
    <w:rsid w:val="00CD55EC"/>
    <w:rsid w:val="00CD5772"/>
    <w:rsid w:val="00CD590E"/>
    <w:rsid w:val="00CD59FC"/>
    <w:rsid w:val="00CD5BE3"/>
    <w:rsid w:val="00CD5D9B"/>
    <w:rsid w:val="00CD5DA4"/>
    <w:rsid w:val="00CD5E2A"/>
    <w:rsid w:val="00CD611C"/>
    <w:rsid w:val="00CD61B4"/>
    <w:rsid w:val="00CD6333"/>
    <w:rsid w:val="00CD6407"/>
    <w:rsid w:val="00CD65E7"/>
    <w:rsid w:val="00CD670A"/>
    <w:rsid w:val="00CD692D"/>
    <w:rsid w:val="00CD6A5D"/>
    <w:rsid w:val="00CD6DC0"/>
    <w:rsid w:val="00CD6DEE"/>
    <w:rsid w:val="00CD6EED"/>
    <w:rsid w:val="00CD7284"/>
    <w:rsid w:val="00CD741A"/>
    <w:rsid w:val="00CD7AED"/>
    <w:rsid w:val="00CD7C37"/>
    <w:rsid w:val="00CE01C1"/>
    <w:rsid w:val="00CE0327"/>
    <w:rsid w:val="00CE0445"/>
    <w:rsid w:val="00CE0A41"/>
    <w:rsid w:val="00CE0A90"/>
    <w:rsid w:val="00CE0B21"/>
    <w:rsid w:val="00CE0EB5"/>
    <w:rsid w:val="00CE0EB9"/>
    <w:rsid w:val="00CE0EDA"/>
    <w:rsid w:val="00CE107D"/>
    <w:rsid w:val="00CE115E"/>
    <w:rsid w:val="00CE1224"/>
    <w:rsid w:val="00CE12CC"/>
    <w:rsid w:val="00CE144F"/>
    <w:rsid w:val="00CE14D9"/>
    <w:rsid w:val="00CE1612"/>
    <w:rsid w:val="00CE18B1"/>
    <w:rsid w:val="00CE1A13"/>
    <w:rsid w:val="00CE1C8E"/>
    <w:rsid w:val="00CE1E18"/>
    <w:rsid w:val="00CE1E7D"/>
    <w:rsid w:val="00CE1E8A"/>
    <w:rsid w:val="00CE1F09"/>
    <w:rsid w:val="00CE1F16"/>
    <w:rsid w:val="00CE204B"/>
    <w:rsid w:val="00CE22EB"/>
    <w:rsid w:val="00CE24F5"/>
    <w:rsid w:val="00CE26A8"/>
    <w:rsid w:val="00CE2C45"/>
    <w:rsid w:val="00CE2C4A"/>
    <w:rsid w:val="00CE2F5D"/>
    <w:rsid w:val="00CE302A"/>
    <w:rsid w:val="00CE32EC"/>
    <w:rsid w:val="00CE3977"/>
    <w:rsid w:val="00CE4011"/>
    <w:rsid w:val="00CE405F"/>
    <w:rsid w:val="00CE40AA"/>
    <w:rsid w:val="00CE4374"/>
    <w:rsid w:val="00CE4453"/>
    <w:rsid w:val="00CE485D"/>
    <w:rsid w:val="00CE4A42"/>
    <w:rsid w:val="00CE4B98"/>
    <w:rsid w:val="00CE4C6D"/>
    <w:rsid w:val="00CE4CFF"/>
    <w:rsid w:val="00CE4E70"/>
    <w:rsid w:val="00CE4F15"/>
    <w:rsid w:val="00CE50C8"/>
    <w:rsid w:val="00CE5160"/>
    <w:rsid w:val="00CE54B9"/>
    <w:rsid w:val="00CE54DF"/>
    <w:rsid w:val="00CE55A0"/>
    <w:rsid w:val="00CE5858"/>
    <w:rsid w:val="00CE585F"/>
    <w:rsid w:val="00CE58FE"/>
    <w:rsid w:val="00CE5920"/>
    <w:rsid w:val="00CE59F5"/>
    <w:rsid w:val="00CE5C2B"/>
    <w:rsid w:val="00CE5D86"/>
    <w:rsid w:val="00CE5E80"/>
    <w:rsid w:val="00CE5E92"/>
    <w:rsid w:val="00CE5EE7"/>
    <w:rsid w:val="00CE607E"/>
    <w:rsid w:val="00CE6336"/>
    <w:rsid w:val="00CE6594"/>
    <w:rsid w:val="00CE65A6"/>
    <w:rsid w:val="00CE676B"/>
    <w:rsid w:val="00CE67DF"/>
    <w:rsid w:val="00CE6944"/>
    <w:rsid w:val="00CE694B"/>
    <w:rsid w:val="00CE6982"/>
    <w:rsid w:val="00CE69E8"/>
    <w:rsid w:val="00CE6CC1"/>
    <w:rsid w:val="00CE6D7A"/>
    <w:rsid w:val="00CE6DFD"/>
    <w:rsid w:val="00CE7019"/>
    <w:rsid w:val="00CE7263"/>
    <w:rsid w:val="00CE739A"/>
    <w:rsid w:val="00CE73B8"/>
    <w:rsid w:val="00CE7863"/>
    <w:rsid w:val="00CE7A52"/>
    <w:rsid w:val="00CE7AD2"/>
    <w:rsid w:val="00CE7B63"/>
    <w:rsid w:val="00CE7C3C"/>
    <w:rsid w:val="00CE7C5A"/>
    <w:rsid w:val="00CE7CEC"/>
    <w:rsid w:val="00CE7DDC"/>
    <w:rsid w:val="00CF0009"/>
    <w:rsid w:val="00CF010F"/>
    <w:rsid w:val="00CF032C"/>
    <w:rsid w:val="00CF03E1"/>
    <w:rsid w:val="00CF0514"/>
    <w:rsid w:val="00CF05C3"/>
    <w:rsid w:val="00CF063D"/>
    <w:rsid w:val="00CF068A"/>
    <w:rsid w:val="00CF07FE"/>
    <w:rsid w:val="00CF08BC"/>
    <w:rsid w:val="00CF08DA"/>
    <w:rsid w:val="00CF091D"/>
    <w:rsid w:val="00CF095D"/>
    <w:rsid w:val="00CF0CC5"/>
    <w:rsid w:val="00CF0DA9"/>
    <w:rsid w:val="00CF10FA"/>
    <w:rsid w:val="00CF11DF"/>
    <w:rsid w:val="00CF1268"/>
    <w:rsid w:val="00CF13FB"/>
    <w:rsid w:val="00CF1498"/>
    <w:rsid w:val="00CF151A"/>
    <w:rsid w:val="00CF1551"/>
    <w:rsid w:val="00CF16F6"/>
    <w:rsid w:val="00CF1ACF"/>
    <w:rsid w:val="00CF1B5D"/>
    <w:rsid w:val="00CF1C4D"/>
    <w:rsid w:val="00CF2299"/>
    <w:rsid w:val="00CF2341"/>
    <w:rsid w:val="00CF2579"/>
    <w:rsid w:val="00CF258E"/>
    <w:rsid w:val="00CF25E7"/>
    <w:rsid w:val="00CF2688"/>
    <w:rsid w:val="00CF2781"/>
    <w:rsid w:val="00CF292F"/>
    <w:rsid w:val="00CF2997"/>
    <w:rsid w:val="00CF2A70"/>
    <w:rsid w:val="00CF2BA4"/>
    <w:rsid w:val="00CF323B"/>
    <w:rsid w:val="00CF35D1"/>
    <w:rsid w:val="00CF3A7E"/>
    <w:rsid w:val="00CF40F3"/>
    <w:rsid w:val="00CF43BE"/>
    <w:rsid w:val="00CF44C9"/>
    <w:rsid w:val="00CF45A2"/>
    <w:rsid w:val="00CF4CFC"/>
    <w:rsid w:val="00CF50DA"/>
    <w:rsid w:val="00CF50F9"/>
    <w:rsid w:val="00CF514E"/>
    <w:rsid w:val="00CF51F0"/>
    <w:rsid w:val="00CF525B"/>
    <w:rsid w:val="00CF5341"/>
    <w:rsid w:val="00CF5421"/>
    <w:rsid w:val="00CF5BCB"/>
    <w:rsid w:val="00CF6020"/>
    <w:rsid w:val="00CF618D"/>
    <w:rsid w:val="00CF637C"/>
    <w:rsid w:val="00CF6445"/>
    <w:rsid w:val="00CF66AB"/>
    <w:rsid w:val="00CF6862"/>
    <w:rsid w:val="00CF6887"/>
    <w:rsid w:val="00CF6A7E"/>
    <w:rsid w:val="00CF70F2"/>
    <w:rsid w:val="00CF7164"/>
    <w:rsid w:val="00CF73FC"/>
    <w:rsid w:val="00CF754C"/>
    <w:rsid w:val="00CF7720"/>
    <w:rsid w:val="00CF7909"/>
    <w:rsid w:val="00CF79DB"/>
    <w:rsid w:val="00CF7B1B"/>
    <w:rsid w:val="00CF7B51"/>
    <w:rsid w:val="00CF7C1E"/>
    <w:rsid w:val="00CF7D69"/>
    <w:rsid w:val="00CF7D6C"/>
    <w:rsid w:val="00D001AF"/>
    <w:rsid w:val="00D001F8"/>
    <w:rsid w:val="00D002D6"/>
    <w:rsid w:val="00D002FA"/>
    <w:rsid w:val="00D0073C"/>
    <w:rsid w:val="00D008A8"/>
    <w:rsid w:val="00D00AC4"/>
    <w:rsid w:val="00D00AF8"/>
    <w:rsid w:val="00D0104E"/>
    <w:rsid w:val="00D01136"/>
    <w:rsid w:val="00D01307"/>
    <w:rsid w:val="00D0154F"/>
    <w:rsid w:val="00D0181F"/>
    <w:rsid w:val="00D0185B"/>
    <w:rsid w:val="00D01BF8"/>
    <w:rsid w:val="00D01C3C"/>
    <w:rsid w:val="00D01C9C"/>
    <w:rsid w:val="00D01FC1"/>
    <w:rsid w:val="00D020E0"/>
    <w:rsid w:val="00D0236C"/>
    <w:rsid w:val="00D023CB"/>
    <w:rsid w:val="00D025C6"/>
    <w:rsid w:val="00D0286B"/>
    <w:rsid w:val="00D02916"/>
    <w:rsid w:val="00D02922"/>
    <w:rsid w:val="00D02A2B"/>
    <w:rsid w:val="00D02DF7"/>
    <w:rsid w:val="00D02EED"/>
    <w:rsid w:val="00D030FB"/>
    <w:rsid w:val="00D032C5"/>
    <w:rsid w:val="00D03426"/>
    <w:rsid w:val="00D035DF"/>
    <w:rsid w:val="00D0364B"/>
    <w:rsid w:val="00D03777"/>
    <w:rsid w:val="00D0391E"/>
    <w:rsid w:val="00D03975"/>
    <w:rsid w:val="00D03C3D"/>
    <w:rsid w:val="00D03D8C"/>
    <w:rsid w:val="00D03D9E"/>
    <w:rsid w:val="00D03EA3"/>
    <w:rsid w:val="00D040D8"/>
    <w:rsid w:val="00D04284"/>
    <w:rsid w:val="00D04297"/>
    <w:rsid w:val="00D042EA"/>
    <w:rsid w:val="00D043C9"/>
    <w:rsid w:val="00D04461"/>
    <w:rsid w:val="00D044DE"/>
    <w:rsid w:val="00D04689"/>
    <w:rsid w:val="00D04875"/>
    <w:rsid w:val="00D049D0"/>
    <w:rsid w:val="00D04AB2"/>
    <w:rsid w:val="00D054F5"/>
    <w:rsid w:val="00D057A6"/>
    <w:rsid w:val="00D059F2"/>
    <w:rsid w:val="00D05A10"/>
    <w:rsid w:val="00D05AB1"/>
    <w:rsid w:val="00D05C91"/>
    <w:rsid w:val="00D05E1C"/>
    <w:rsid w:val="00D060BB"/>
    <w:rsid w:val="00D06180"/>
    <w:rsid w:val="00D0634F"/>
    <w:rsid w:val="00D063BD"/>
    <w:rsid w:val="00D063D4"/>
    <w:rsid w:val="00D064CA"/>
    <w:rsid w:val="00D0673E"/>
    <w:rsid w:val="00D0697E"/>
    <w:rsid w:val="00D06ACC"/>
    <w:rsid w:val="00D06D0A"/>
    <w:rsid w:val="00D06E0D"/>
    <w:rsid w:val="00D0717D"/>
    <w:rsid w:val="00D07259"/>
    <w:rsid w:val="00D075F7"/>
    <w:rsid w:val="00D076FA"/>
    <w:rsid w:val="00D07782"/>
    <w:rsid w:val="00D0791B"/>
    <w:rsid w:val="00D07BA1"/>
    <w:rsid w:val="00D07EC1"/>
    <w:rsid w:val="00D102F1"/>
    <w:rsid w:val="00D1036C"/>
    <w:rsid w:val="00D105ED"/>
    <w:rsid w:val="00D105F2"/>
    <w:rsid w:val="00D10AB4"/>
    <w:rsid w:val="00D10D56"/>
    <w:rsid w:val="00D10E2A"/>
    <w:rsid w:val="00D10E41"/>
    <w:rsid w:val="00D10EDF"/>
    <w:rsid w:val="00D10EFD"/>
    <w:rsid w:val="00D11106"/>
    <w:rsid w:val="00D114B5"/>
    <w:rsid w:val="00D114CF"/>
    <w:rsid w:val="00D115A7"/>
    <w:rsid w:val="00D1175A"/>
    <w:rsid w:val="00D11771"/>
    <w:rsid w:val="00D11827"/>
    <w:rsid w:val="00D11AF7"/>
    <w:rsid w:val="00D11BD5"/>
    <w:rsid w:val="00D11F17"/>
    <w:rsid w:val="00D11F80"/>
    <w:rsid w:val="00D122BA"/>
    <w:rsid w:val="00D12611"/>
    <w:rsid w:val="00D129E1"/>
    <w:rsid w:val="00D12C4A"/>
    <w:rsid w:val="00D12F7A"/>
    <w:rsid w:val="00D13005"/>
    <w:rsid w:val="00D132E8"/>
    <w:rsid w:val="00D13378"/>
    <w:rsid w:val="00D13775"/>
    <w:rsid w:val="00D139EE"/>
    <w:rsid w:val="00D13A61"/>
    <w:rsid w:val="00D13B14"/>
    <w:rsid w:val="00D13B55"/>
    <w:rsid w:val="00D13BAB"/>
    <w:rsid w:val="00D13C93"/>
    <w:rsid w:val="00D13EC4"/>
    <w:rsid w:val="00D14296"/>
    <w:rsid w:val="00D142A7"/>
    <w:rsid w:val="00D14367"/>
    <w:rsid w:val="00D145C2"/>
    <w:rsid w:val="00D14981"/>
    <w:rsid w:val="00D14B21"/>
    <w:rsid w:val="00D14E1F"/>
    <w:rsid w:val="00D151CC"/>
    <w:rsid w:val="00D15550"/>
    <w:rsid w:val="00D1558E"/>
    <w:rsid w:val="00D156C4"/>
    <w:rsid w:val="00D15A54"/>
    <w:rsid w:val="00D15B89"/>
    <w:rsid w:val="00D15FA0"/>
    <w:rsid w:val="00D15FB9"/>
    <w:rsid w:val="00D16081"/>
    <w:rsid w:val="00D160A3"/>
    <w:rsid w:val="00D1622B"/>
    <w:rsid w:val="00D1645D"/>
    <w:rsid w:val="00D166F4"/>
    <w:rsid w:val="00D167D1"/>
    <w:rsid w:val="00D167DA"/>
    <w:rsid w:val="00D1682D"/>
    <w:rsid w:val="00D1683E"/>
    <w:rsid w:val="00D16B0B"/>
    <w:rsid w:val="00D16B37"/>
    <w:rsid w:val="00D16DEA"/>
    <w:rsid w:val="00D16E25"/>
    <w:rsid w:val="00D1718D"/>
    <w:rsid w:val="00D172F0"/>
    <w:rsid w:val="00D17800"/>
    <w:rsid w:val="00D17882"/>
    <w:rsid w:val="00D1799C"/>
    <w:rsid w:val="00D17BB3"/>
    <w:rsid w:val="00D17BBA"/>
    <w:rsid w:val="00D17DF0"/>
    <w:rsid w:val="00D17FE3"/>
    <w:rsid w:val="00D2003B"/>
    <w:rsid w:val="00D202D3"/>
    <w:rsid w:val="00D205DA"/>
    <w:rsid w:val="00D206B9"/>
    <w:rsid w:val="00D207A6"/>
    <w:rsid w:val="00D207F1"/>
    <w:rsid w:val="00D20941"/>
    <w:rsid w:val="00D21027"/>
    <w:rsid w:val="00D212CE"/>
    <w:rsid w:val="00D21325"/>
    <w:rsid w:val="00D213F0"/>
    <w:rsid w:val="00D21485"/>
    <w:rsid w:val="00D21950"/>
    <w:rsid w:val="00D21987"/>
    <w:rsid w:val="00D219BE"/>
    <w:rsid w:val="00D219BF"/>
    <w:rsid w:val="00D21A04"/>
    <w:rsid w:val="00D21A9A"/>
    <w:rsid w:val="00D21BC0"/>
    <w:rsid w:val="00D21D32"/>
    <w:rsid w:val="00D21F50"/>
    <w:rsid w:val="00D22081"/>
    <w:rsid w:val="00D221EF"/>
    <w:rsid w:val="00D22250"/>
    <w:rsid w:val="00D223BC"/>
    <w:rsid w:val="00D2250F"/>
    <w:rsid w:val="00D22640"/>
    <w:rsid w:val="00D22A87"/>
    <w:rsid w:val="00D22CAD"/>
    <w:rsid w:val="00D22CAE"/>
    <w:rsid w:val="00D22CD0"/>
    <w:rsid w:val="00D2300F"/>
    <w:rsid w:val="00D2315B"/>
    <w:rsid w:val="00D234F8"/>
    <w:rsid w:val="00D23618"/>
    <w:rsid w:val="00D23956"/>
    <w:rsid w:val="00D23E03"/>
    <w:rsid w:val="00D23E9D"/>
    <w:rsid w:val="00D23FFC"/>
    <w:rsid w:val="00D24266"/>
    <w:rsid w:val="00D24648"/>
    <w:rsid w:val="00D246DF"/>
    <w:rsid w:val="00D24725"/>
    <w:rsid w:val="00D248A3"/>
    <w:rsid w:val="00D24D63"/>
    <w:rsid w:val="00D24ED8"/>
    <w:rsid w:val="00D25161"/>
    <w:rsid w:val="00D251F6"/>
    <w:rsid w:val="00D25583"/>
    <w:rsid w:val="00D25688"/>
    <w:rsid w:val="00D2579F"/>
    <w:rsid w:val="00D259B5"/>
    <w:rsid w:val="00D25CC4"/>
    <w:rsid w:val="00D25D86"/>
    <w:rsid w:val="00D25EC1"/>
    <w:rsid w:val="00D26090"/>
    <w:rsid w:val="00D26182"/>
    <w:rsid w:val="00D2630D"/>
    <w:rsid w:val="00D263ED"/>
    <w:rsid w:val="00D264C9"/>
    <w:rsid w:val="00D2659E"/>
    <w:rsid w:val="00D267C0"/>
    <w:rsid w:val="00D268A4"/>
    <w:rsid w:val="00D26ABD"/>
    <w:rsid w:val="00D26C41"/>
    <w:rsid w:val="00D26DD6"/>
    <w:rsid w:val="00D26E92"/>
    <w:rsid w:val="00D2701C"/>
    <w:rsid w:val="00D270DE"/>
    <w:rsid w:val="00D271F4"/>
    <w:rsid w:val="00D271F6"/>
    <w:rsid w:val="00D2721E"/>
    <w:rsid w:val="00D27347"/>
    <w:rsid w:val="00D27641"/>
    <w:rsid w:val="00D276EE"/>
    <w:rsid w:val="00D277A0"/>
    <w:rsid w:val="00D27859"/>
    <w:rsid w:val="00D27A8A"/>
    <w:rsid w:val="00D27ABD"/>
    <w:rsid w:val="00D27C19"/>
    <w:rsid w:val="00D27CA7"/>
    <w:rsid w:val="00D27CB9"/>
    <w:rsid w:val="00D30273"/>
    <w:rsid w:val="00D302CA"/>
    <w:rsid w:val="00D303E2"/>
    <w:rsid w:val="00D304F9"/>
    <w:rsid w:val="00D305FC"/>
    <w:rsid w:val="00D3072C"/>
    <w:rsid w:val="00D307DF"/>
    <w:rsid w:val="00D308B6"/>
    <w:rsid w:val="00D30ABC"/>
    <w:rsid w:val="00D30CC1"/>
    <w:rsid w:val="00D3107D"/>
    <w:rsid w:val="00D310BD"/>
    <w:rsid w:val="00D3119C"/>
    <w:rsid w:val="00D3140A"/>
    <w:rsid w:val="00D315A3"/>
    <w:rsid w:val="00D3169E"/>
    <w:rsid w:val="00D31858"/>
    <w:rsid w:val="00D31931"/>
    <w:rsid w:val="00D31EC5"/>
    <w:rsid w:val="00D32008"/>
    <w:rsid w:val="00D3222E"/>
    <w:rsid w:val="00D32361"/>
    <w:rsid w:val="00D323F3"/>
    <w:rsid w:val="00D32510"/>
    <w:rsid w:val="00D3251F"/>
    <w:rsid w:val="00D328C3"/>
    <w:rsid w:val="00D32953"/>
    <w:rsid w:val="00D32C89"/>
    <w:rsid w:val="00D32D8B"/>
    <w:rsid w:val="00D33092"/>
    <w:rsid w:val="00D330D4"/>
    <w:rsid w:val="00D33280"/>
    <w:rsid w:val="00D3342A"/>
    <w:rsid w:val="00D3356F"/>
    <w:rsid w:val="00D33739"/>
    <w:rsid w:val="00D337C0"/>
    <w:rsid w:val="00D33839"/>
    <w:rsid w:val="00D33900"/>
    <w:rsid w:val="00D3399E"/>
    <w:rsid w:val="00D339BA"/>
    <w:rsid w:val="00D33A12"/>
    <w:rsid w:val="00D33A2F"/>
    <w:rsid w:val="00D33A3F"/>
    <w:rsid w:val="00D33CD3"/>
    <w:rsid w:val="00D33E9C"/>
    <w:rsid w:val="00D33F15"/>
    <w:rsid w:val="00D33F99"/>
    <w:rsid w:val="00D34160"/>
    <w:rsid w:val="00D34211"/>
    <w:rsid w:val="00D3436E"/>
    <w:rsid w:val="00D3439D"/>
    <w:rsid w:val="00D343AD"/>
    <w:rsid w:val="00D343E3"/>
    <w:rsid w:val="00D344EE"/>
    <w:rsid w:val="00D34502"/>
    <w:rsid w:val="00D3472E"/>
    <w:rsid w:val="00D349CE"/>
    <w:rsid w:val="00D34D3B"/>
    <w:rsid w:val="00D34DBE"/>
    <w:rsid w:val="00D3557C"/>
    <w:rsid w:val="00D35640"/>
    <w:rsid w:val="00D357E1"/>
    <w:rsid w:val="00D35847"/>
    <w:rsid w:val="00D3587F"/>
    <w:rsid w:val="00D35D4B"/>
    <w:rsid w:val="00D35DFF"/>
    <w:rsid w:val="00D35F20"/>
    <w:rsid w:val="00D3607F"/>
    <w:rsid w:val="00D36170"/>
    <w:rsid w:val="00D36279"/>
    <w:rsid w:val="00D3666E"/>
    <w:rsid w:val="00D36711"/>
    <w:rsid w:val="00D36976"/>
    <w:rsid w:val="00D3698F"/>
    <w:rsid w:val="00D369A4"/>
    <w:rsid w:val="00D36A28"/>
    <w:rsid w:val="00D36DD4"/>
    <w:rsid w:val="00D36F93"/>
    <w:rsid w:val="00D370BF"/>
    <w:rsid w:val="00D3711D"/>
    <w:rsid w:val="00D373A1"/>
    <w:rsid w:val="00D375F2"/>
    <w:rsid w:val="00D3769B"/>
    <w:rsid w:val="00D376E9"/>
    <w:rsid w:val="00D37740"/>
    <w:rsid w:val="00D3778C"/>
    <w:rsid w:val="00D3798E"/>
    <w:rsid w:val="00D379F5"/>
    <w:rsid w:val="00D37B12"/>
    <w:rsid w:val="00D37C19"/>
    <w:rsid w:val="00D37C52"/>
    <w:rsid w:val="00D37DA3"/>
    <w:rsid w:val="00D37E2A"/>
    <w:rsid w:val="00D37F75"/>
    <w:rsid w:val="00D401F8"/>
    <w:rsid w:val="00D40395"/>
    <w:rsid w:val="00D404E5"/>
    <w:rsid w:val="00D40504"/>
    <w:rsid w:val="00D4062F"/>
    <w:rsid w:val="00D40797"/>
    <w:rsid w:val="00D40979"/>
    <w:rsid w:val="00D40BA1"/>
    <w:rsid w:val="00D40BEF"/>
    <w:rsid w:val="00D418AC"/>
    <w:rsid w:val="00D4194E"/>
    <w:rsid w:val="00D419E6"/>
    <w:rsid w:val="00D419FF"/>
    <w:rsid w:val="00D41E71"/>
    <w:rsid w:val="00D4205B"/>
    <w:rsid w:val="00D42336"/>
    <w:rsid w:val="00D425BE"/>
    <w:rsid w:val="00D426F3"/>
    <w:rsid w:val="00D42765"/>
    <w:rsid w:val="00D42776"/>
    <w:rsid w:val="00D42F20"/>
    <w:rsid w:val="00D42F65"/>
    <w:rsid w:val="00D43054"/>
    <w:rsid w:val="00D43065"/>
    <w:rsid w:val="00D4311C"/>
    <w:rsid w:val="00D431D4"/>
    <w:rsid w:val="00D431FF"/>
    <w:rsid w:val="00D43302"/>
    <w:rsid w:val="00D43461"/>
    <w:rsid w:val="00D4369E"/>
    <w:rsid w:val="00D4390C"/>
    <w:rsid w:val="00D43AA1"/>
    <w:rsid w:val="00D43B24"/>
    <w:rsid w:val="00D43B6C"/>
    <w:rsid w:val="00D43BCF"/>
    <w:rsid w:val="00D43BE5"/>
    <w:rsid w:val="00D43C66"/>
    <w:rsid w:val="00D43D13"/>
    <w:rsid w:val="00D43EC2"/>
    <w:rsid w:val="00D43F11"/>
    <w:rsid w:val="00D43F5C"/>
    <w:rsid w:val="00D4433E"/>
    <w:rsid w:val="00D44517"/>
    <w:rsid w:val="00D447C0"/>
    <w:rsid w:val="00D448C8"/>
    <w:rsid w:val="00D44942"/>
    <w:rsid w:val="00D449BE"/>
    <w:rsid w:val="00D44A5E"/>
    <w:rsid w:val="00D44CFE"/>
    <w:rsid w:val="00D44E19"/>
    <w:rsid w:val="00D450C5"/>
    <w:rsid w:val="00D450DA"/>
    <w:rsid w:val="00D45247"/>
    <w:rsid w:val="00D4533E"/>
    <w:rsid w:val="00D453B2"/>
    <w:rsid w:val="00D453F9"/>
    <w:rsid w:val="00D45403"/>
    <w:rsid w:val="00D45449"/>
    <w:rsid w:val="00D456D8"/>
    <w:rsid w:val="00D459B1"/>
    <w:rsid w:val="00D459FD"/>
    <w:rsid w:val="00D45AD9"/>
    <w:rsid w:val="00D460AC"/>
    <w:rsid w:val="00D460B3"/>
    <w:rsid w:val="00D46131"/>
    <w:rsid w:val="00D46465"/>
    <w:rsid w:val="00D464E6"/>
    <w:rsid w:val="00D4652D"/>
    <w:rsid w:val="00D4662D"/>
    <w:rsid w:val="00D46783"/>
    <w:rsid w:val="00D46A97"/>
    <w:rsid w:val="00D46B02"/>
    <w:rsid w:val="00D46ED6"/>
    <w:rsid w:val="00D4714B"/>
    <w:rsid w:val="00D47176"/>
    <w:rsid w:val="00D473EE"/>
    <w:rsid w:val="00D47A99"/>
    <w:rsid w:val="00D502C5"/>
    <w:rsid w:val="00D504BB"/>
    <w:rsid w:val="00D504C8"/>
    <w:rsid w:val="00D50691"/>
    <w:rsid w:val="00D507AD"/>
    <w:rsid w:val="00D50876"/>
    <w:rsid w:val="00D50AD2"/>
    <w:rsid w:val="00D50BB9"/>
    <w:rsid w:val="00D50F3B"/>
    <w:rsid w:val="00D515E7"/>
    <w:rsid w:val="00D51667"/>
    <w:rsid w:val="00D51C1C"/>
    <w:rsid w:val="00D51F09"/>
    <w:rsid w:val="00D51F0E"/>
    <w:rsid w:val="00D52002"/>
    <w:rsid w:val="00D523E4"/>
    <w:rsid w:val="00D52468"/>
    <w:rsid w:val="00D5269F"/>
    <w:rsid w:val="00D52884"/>
    <w:rsid w:val="00D529AB"/>
    <w:rsid w:val="00D52BAA"/>
    <w:rsid w:val="00D52C65"/>
    <w:rsid w:val="00D52CB9"/>
    <w:rsid w:val="00D52CCC"/>
    <w:rsid w:val="00D52D9E"/>
    <w:rsid w:val="00D52EB2"/>
    <w:rsid w:val="00D53076"/>
    <w:rsid w:val="00D5392F"/>
    <w:rsid w:val="00D53B6F"/>
    <w:rsid w:val="00D53BE9"/>
    <w:rsid w:val="00D53D3F"/>
    <w:rsid w:val="00D53E5E"/>
    <w:rsid w:val="00D53ED6"/>
    <w:rsid w:val="00D54123"/>
    <w:rsid w:val="00D5417B"/>
    <w:rsid w:val="00D543A7"/>
    <w:rsid w:val="00D54417"/>
    <w:rsid w:val="00D54793"/>
    <w:rsid w:val="00D5493A"/>
    <w:rsid w:val="00D549C7"/>
    <w:rsid w:val="00D54BD0"/>
    <w:rsid w:val="00D54D53"/>
    <w:rsid w:val="00D54E32"/>
    <w:rsid w:val="00D54E97"/>
    <w:rsid w:val="00D54FBB"/>
    <w:rsid w:val="00D5516C"/>
    <w:rsid w:val="00D55248"/>
    <w:rsid w:val="00D55251"/>
    <w:rsid w:val="00D55299"/>
    <w:rsid w:val="00D55477"/>
    <w:rsid w:val="00D55683"/>
    <w:rsid w:val="00D55948"/>
    <w:rsid w:val="00D55A09"/>
    <w:rsid w:val="00D55A1F"/>
    <w:rsid w:val="00D55AAE"/>
    <w:rsid w:val="00D55B2C"/>
    <w:rsid w:val="00D55EF2"/>
    <w:rsid w:val="00D55F79"/>
    <w:rsid w:val="00D561D2"/>
    <w:rsid w:val="00D565C2"/>
    <w:rsid w:val="00D56622"/>
    <w:rsid w:val="00D56741"/>
    <w:rsid w:val="00D567F4"/>
    <w:rsid w:val="00D5683D"/>
    <w:rsid w:val="00D56936"/>
    <w:rsid w:val="00D569F3"/>
    <w:rsid w:val="00D56C38"/>
    <w:rsid w:val="00D56CD2"/>
    <w:rsid w:val="00D56D19"/>
    <w:rsid w:val="00D56D39"/>
    <w:rsid w:val="00D57548"/>
    <w:rsid w:val="00D576A8"/>
    <w:rsid w:val="00D57F52"/>
    <w:rsid w:val="00D57FE3"/>
    <w:rsid w:val="00D57FE7"/>
    <w:rsid w:val="00D600A4"/>
    <w:rsid w:val="00D60110"/>
    <w:rsid w:val="00D6016F"/>
    <w:rsid w:val="00D60242"/>
    <w:rsid w:val="00D6024C"/>
    <w:rsid w:val="00D602CD"/>
    <w:rsid w:val="00D603DD"/>
    <w:rsid w:val="00D604B4"/>
    <w:rsid w:val="00D60511"/>
    <w:rsid w:val="00D60592"/>
    <w:rsid w:val="00D60611"/>
    <w:rsid w:val="00D606CD"/>
    <w:rsid w:val="00D60709"/>
    <w:rsid w:val="00D60756"/>
    <w:rsid w:val="00D6075E"/>
    <w:rsid w:val="00D607F6"/>
    <w:rsid w:val="00D608B9"/>
    <w:rsid w:val="00D608F8"/>
    <w:rsid w:val="00D6091B"/>
    <w:rsid w:val="00D609B3"/>
    <w:rsid w:val="00D60B54"/>
    <w:rsid w:val="00D60DFD"/>
    <w:rsid w:val="00D60E79"/>
    <w:rsid w:val="00D60FFF"/>
    <w:rsid w:val="00D61207"/>
    <w:rsid w:val="00D61412"/>
    <w:rsid w:val="00D6151E"/>
    <w:rsid w:val="00D6152E"/>
    <w:rsid w:val="00D616D3"/>
    <w:rsid w:val="00D617C2"/>
    <w:rsid w:val="00D617CD"/>
    <w:rsid w:val="00D61A57"/>
    <w:rsid w:val="00D61C3A"/>
    <w:rsid w:val="00D62032"/>
    <w:rsid w:val="00D62201"/>
    <w:rsid w:val="00D624B3"/>
    <w:rsid w:val="00D624C5"/>
    <w:rsid w:val="00D62593"/>
    <w:rsid w:val="00D625EB"/>
    <w:rsid w:val="00D62673"/>
    <w:rsid w:val="00D6297C"/>
    <w:rsid w:val="00D629F4"/>
    <w:rsid w:val="00D62E18"/>
    <w:rsid w:val="00D62F06"/>
    <w:rsid w:val="00D63238"/>
    <w:rsid w:val="00D6337B"/>
    <w:rsid w:val="00D63616"/>
    <w:rsid w:val="00D63677"/>
    <w:rsid w:val="00D6374A"/>
    <w:rsid w:val="00D6394C"/>
    <w:rsid w:val="00D639C6"/>
    <w:rsid w:val="00D63A46"/>
    <w:rsid w:val="00D63AFF"/>
    <w:rsid w:val="00D63D4B"/>
    <w:rsid w:val="00D6401F"/>
    <w:rsid w:val="00D640AB"/>
    <w:rsid w:val="00D6438C"/>
    <w:rsid w:val="00D644DA"/>
    <w:rsid w:val="00D646EF"/>
    <w:rsid w:val="00D64E64"/>
    <w:rsid w:val="00D64FDD"/>
    <w:rsid w:val="00D65086"/>
    <w:rsid w:val="00D6567B"/>
    <w:rsid w:val="00D65BB8"/>
    <w:rsid w:val="00D65C36"/>
    <w:rsid w:val="00D65E60"/>
    <w:rsid w:val="00D65F85"/>
    <w:rsid w:val="00D66162"/>
    <w:rsid w:val="00D66523"/>
    <w:rsid w:val="00D6663E"/>
    <w:rsid w:val="00D66B63"/>
    <w:rsid w:val="00D66D13"/>
    <w:rsid w:val="00D66DEE"/>
    <w:rsid w:val="00D66E84"/>
    <w:rsid w:val="00D6703C"/>
    <w:rsid w:val="00D6716F"/>
    <w:rsid w:val="00D6728D"/>
    <w:rsid w:val="00D67427"/>
    <w:rsid w:val="00D6747A"/>
    <w:rsid w:val="00D67633"/>
    <w:rsid w:val="00D677E0"/>
    <w:rsid w:val="00D67923"/>
    <w:rsid w:val="00D67A8F"/>
    <w:rsid w:val="00D67A9B"/>
    <w:rsid w:val="00D67BB5"/>
    <w:rsid w:val="00D67D5B"/>
    <w:rsid w:val="00D70025"/>
    <w:rsid w:val="00D701D6"/>
    <w:rsid w:val="00D702DC"/>
    <w:rsid w:val="00D702EA"/>
    <w:rsid w:val="00D70391"/>
    <w:rsid w:val="00D7070F"/>
    <w:rsid w:val="00D707A4"/>
    <w:rsid w:val="00D707ED"/>
    <w:rsid w:val="00D708D2"/>
    <w:rsid w:val="00D708D3"/>
    <w:rsid w:val="00D70C87"/>
    <w:rsid w:val="00D70FE2"/>
    <w:rsid w:val="00D71188"/>
    <w:rsid w:val="00D714AA"/>
    <w:rsid w:val="00D71551"/>
    <w:rsid w:val="00D71557"/>
    <w:rsid w:val="00D715BE"/>
    <w:rsid w:val="00D718F2"/>
    <w:rsid w:val="00D71AC6"/>
    <w:rsid w:val="00D71B14"/>
    <w:rsid w:val="00D71BA5"/>
    <w:rsid w:val="00D71CC3"/>
    <w:rsid w:val="00D71E98"/>
    <w:rsid w:val="00D71FC7"/>
    <w:rsid w:val="00D720AE"/>
    <w:rsid w:val="00D721A9"/>
    <w:rsid w:val="00D72557"/>
    <w:rsid w:val="00D725F3"/>
    <w:rsid w:val="00D726CC"/>
    <w:rsid w:val="00D72B6C"/>
    <w:rsid w:val="00D72F3C"/>
    <w:rsid w:val="00D730D2"/>
    <w:rsid w:val="00D731F1"/>
    <w:rsid w:val="00D73216"/>
    <w:rsid w:val="00D734E3"/>
    <w:rsid w:val="00D735DC"/>
    <w:rsid w:val="00D73AF1"/>
    <w:rsid w:val="00D73D58"/>
    <w:rsid w:val="00D73E82"/>
    <w:rsid w:val="00D73FEB"/>
    <w:rsid w:val="00D74019"/>
    <w:rsid w:val="00D740AB"/>
    <w:rsid w:val="00D741F0"/>
    <w:rsid w:val="00D7430D"/>
    <w:rsid w:val="00D74645"/>
    <w:rsid w:val="00D7479D"/>
    <w:rsid w:val="00D7481B"/>
    <w:rsid w:val="00D74AFD"/>
    <w:rsid w:val="00D74B05"/>
    <w:rsid w:val="00D74B1B"/>
    <w:rsid w:val="00D74BAB"/>
    <w:rsid w:val="00D74CA8"/>
    <w:rsid w:val="00D74D5F"/>
    <w:rsid w:val="00D755B9"/>
    <w:rsid w:val="00D75655"/>
    <w:rsid w:val="00D7572F"/>
    <w:rsid w:val="00D7574A"/>
    <w:rsid w:val="00D75A0A"/>
    <w:rsid w:val="00D75B0E"/>
    <w:rsid w:val="00D75E8B"/>
    <w:rsid w:val="00D76233"/>
    <w:rsid w:val="00D76308"/>
    <w:rsid w:val="00D76423"/>
    <w:rsid w:val="00D76621"/>
    <w:rsid w:val="00D7668C"/>
    <w:rsid w:val="00D76795"/>
    <w:rsid w:val="00D76C23"/>
    <w:rsid w:val="00D76D42"/>
    <w:rsid w:val="00D76DAC"/>
    <w:rsid w:val="00D76DBF"/>
    <w:rsid w:val="00D76E6D"/>
    <w:rsid w:val="00D77082"/>
    <w:rsid w:val="00D774AC"/>
    <w:rsid w:val="00D77539"/>
    <w:rsid w:val="00D77580"/>
    <w:rsid w:val="00D7765C"/>
    <w:rsid w:val="00D776C8"/>
    <w:rsid w:val="00D77780"/>
    <w:rsid w:val="00D77808"/>
    <w:rsid w:val="00D7793C"/>
    <w:rsid w:val="00D779C4"/>
    <w:rsid w:val="00D77BAA"/>
    <w:rsid w:val="00D77C05"/>
    <w:rsid w:val="00D77C24"/>
    <w:rsid w:val="00D77DBC"/>
    <w:rsid w:val="00D80480"/>
    <w:rsid w:val="00D804CB"/>
    <w:rsid w:val="00D805F3"/>
    <w:rsid w:val="00D8062E"/>
    <w:rsid w:val="00D80917"/>
    <w:rsid w:val="00D80C43"/>
    <w:rsid w:val="00D80D4F"/>
    <w:rsid w:val="00D80D53"/>
    <w:rsid w:val="00D80F25"/>
    <w:rsid w:val="00D8113A"/>
    <w:rsid w:val="00D811ED"/>
    <w:rsid w:val="00D81251"/>
    <w:rsid w:val="00D818CB"/>
    <w:rsid w:val="00D81B67"/>
    <w:rsid w:val="00D81B90"/>
    <w:rsid w:val="00D81D3C"/>
    <w:rsid w:val="00D81E55"/>
    <w:rsid w:val="00D81E86"/>
    <w:rsid w:val="00D81EAE"/>
    <w:rsid w:val="00D820CD"/>
    <w:rsid w:val="00D8251E"/>
    <w:rsid w:val="00D82521"/>
    <w:rsid w:val="00D828BA"/>
    <w:rsid w:val="00D82A6C"/>
    <w:rsid w:val="00D82AD0"/>
    <w:rsid w:val="00D82DFC"/>
    <w:rsid w:val="00D82E5B"/>
    <w:rsid w:val="00D8302F"/>
    <w:rsid w:val="00D83070"/>
    <w:rsid w:val="00D83234"/>
    <w:rsid w:val="00D8323E"/>
    <w:rsid w:val="00D832DD"/>
    <w:rsid w:val="00D8344C"/>
    <w:rsid w:val="00D8345E"/>
    <w:rsid w:val="00D835EF"/>
    <w:rsid w:val="00D838A0"/>
    <w:rsid w:val="00D83DE7"/>
    <w:rsid w:val="00D83E4D"/>
    <w:rsid w:val="00D83FC5"/>
    <w:rsid w:val="00D84172"/>
    <w:rsid w:val="00D8426D"/>
    <w:rsid w:val="00D8446E"/>
    <w:rsid w:val="00D84AB2"/>
    <w:rsid w:val="00D84BD9"/>
    <w:rsid w:val="00D84DDC"/>
    <w:rsid w:val="00D8516E"/>
    <w:rsid w:val="00D85577"/>
    <w:rsid w:val="00D85694"/>
    <w:rsid w:val="00D85974"/>
    <w:rsid w:val="00D85A8F"/>
    <w:rsid w:val="00D85CC3"/>
    <w:rsid w:val="00D85EAE"/>
    <w:rsid w:val="00D860E0"/>
    <w:rsid w:val="00D86353"/>
    <w:rsid w:val="00D86541"/>
    <w:rsid w:val="00D8654C"/>
    <w:rsid w:val="00D86568"/>
    <w:rsid w:val="00D868B8"/>
    <w:rsid w:val="00D86C82"/>
    <w:rsid w:val="00D86DB2"/>
    <w:rsid w:val="00D86E19"/>
    <w:rsid w:val="00D86EF8"/>
    <w:rsid w:val="00D872E3"/>
    <w:rsid w:val="00D8735B"/>
    <w:rsid w:val="00D8751F"/>
    <w:rsid w:val="00D878A5"/>
    <w:rsid w:val="00D8790F"/>
    <w:rsid w:val="00D87AC8"/>
    <w:rsid w:val="00D87CF6"/>
    <w:rsid w:val="00D9004F"/>
    <w:rsid w:val="00D9006B"/>
    <w:rsid w:val="00D901FE"/>
    <w:rsid w:val="00D902F4"/>
    <w:rsid w:val="00D906C0"/>
    <w:rsid w:val="00D90756"/>
    <w:rsid w:val="00D9097A"/>
    <w:rsid w:val="00D90C27"/>
    <w:rsid w:val="00D90C31"/>
    <w:rsid w:val="00D90E82"/>
    <w:rsid w:val="00D90EE2"/>
    <w:rsid w:val="00D90F45"/>
    <w:rsid w:val="00D91110"/>
    <w:rsid w:val="00D91714"/>
    <w:rsid w:val="00D91744"/>
    <w:rsid w:val="00D917BC"/>
    <w:rsid w:val="00D917FD"/>
    <w:rsid w:val="00D91A97"/>
    <w:rsid w:val="00D91BC2"/>
    <w:rsid w:val="00D91EC0"/>
    <w:rsid w:val="00D91FB5"/>
    <w:rsid w:val="00D92021"/>
    <w:rsid w:val="00D921CA"/>
    <w:rsid w:val="00D922C8"/>
    <w:rsid w:val="00D9232A"/>
    <w:rsid w:val="00D9267E"/>
    <w:rsid w:val="00D92C35"/>
    <w:rsid w:val="00D92D08"/>
    <w:rsid w:val="00D92D81"/>
    <w:rsid w:val="00D92E5D"/>
    <w:rsid w:val="00D93095"/>
    <w:rsid w:val="00D930AD"/>
    <w:rsid w:val="00D93262"/>
    <w:rsid w:val="00D932B5"/>
    <w:rsid w:val="00D93313"/>
    <w:rsid w:val="00D9360D"/>
    <w:rsid w:val="00D93CAA"/>
    <w:rsid w:val="00D93D49"/>
    <w:rsid w:val="00D93E2B"/>
    <w:rsid w:val="00D941B5"/>
    <w:rsid w:val="00D94221"/>
    <w:rsid w:val="00D9439E"/>
    <w:rsid w:val="00D94472"/>
    <w:rsid w:val="00D9449F"/>
    <w:rsid w:val="00D947AF"/>
    <w:rsid w:val="00D94904"/>
    <w:rsid w:val="00D95014"/>
    <w:rsid w:val="00D95093"/>
    <w:rsid w:val="00D9539D"/>
    <w:rsid w:val="00D953A2"/>
    <w:rsid w:val="00D956A4"/>
    <w:rsid w:val="00D9570B"/>
    <w:rsid w:val="00D95BC3"/>
    <w:rsid w:val="00D95D52"/>
    <w:rsid w:val="00D95E78"/>
    <w:rsid w:val="00D95F94"/>
    <w:rsid w:val="00D961C5"/>
    <w:rsid w:val="00D966EE"/>
    <w:rsid w:val="00D967A4"/>
    <w:rsid w:val="00D967F5"/>
    <w:rsid w:val="00D9680C"/>
    <w:rsid w:val="00D968CE"/>
    <w:rsid w:val="00D9690D"/>
    <w:rsid w:val="00D97225"/>
    <w:rsid w:val="00D97245"/>
    <w:rsid w:val="00D976C8"/>
    <w:rsid w:val="00D97721"/>
    <w:rsid w:val="00D9777F"/>
    <w:rsid w:val="00D977EF"/>
    <w:rsid w:val="00D97A38"/>
    <w:rsid w:val="00D97F8E"/>
    <w:rsid w:val="00DA001B"/>
    <w:rsid w:val="00DA0226"/>
    <w:rsid w:val="00DA0499"/>
    <w:rsid w:val="00DA082E"/>
    <w:rsid w:val="00DA0E56"/>
    <w:rsid w:val="00DA0EBB"/>
    <w:rsid w:val="00DA0FE7"/>
    <w:rsid w:val="00DA10B6"/>
    <w:rsid w:val="00DA1223"/>
    <w:rsid w:val="00DA137D"/>
    <w:rsid w:val="00DA14A9"/>
    <w:rsid w:val="00DA16EB"/>
    <w:rsid w:val="00DA194C"/>
    <w:rsid w:val="00DA1AF8"/>
    <w:rsid w:val="00DA1BE1"/>
    <w:rsid w:val="00DA1FF2"/>
    <w:rsid w:val="00DA2AE3"/>
    <w:rsid w:val="00DA2C44"/>
    <w:rsid w:val="00DA2CDC"/>
    <w:rsid w:val="00DA2D5A"/>
    <w:rsid w:val="00DA2FFB"/>
    <w:rsid w:val="00DA30F3"/>
    <w:rsid w:val="00DA3146"/>
    <w:rsid w:val="00DA33CE"/>
    <w:rsid w:val="00DA3646"/>
    <w:rsid w:val="00DA36B8"/>
    <w:rsid w:val="00DA373C"/>
    <w:rsid w:val="00DA388E"/>
    <w:rsid w:val="00DA3D76"/>
    <w:rsid w:val="00DA3E9B"/>
    <w:rsid w:val="00DA3EE5"/>
    <w:rsid w:val="00DA400A"/>
    <w:rsid w:val="00DA4258"/>
    <w:rsid w:val="00DA4384"/>
    <w:rsid w:val="00DA457A"/>
    <w:rsid w:val="00DA4612"/>
    <w:rsid w:val="00DA464F"/>
    <w:rsid w:val="00DA4683"/>
    <w:rsid w:val="00DA4693"/>
    <w:rsid w:val="00DA4769"/>
    <w:rsid w:val="00DA48BA"/>
    <w:rsid w:val="00DA4C4D"/>
    <w:rsid w:val="00DA4C76"/>
    <w:rsid w:val="00DA4DD3"/>
    <w:rsid w:val="00DA4F4D"/>
    <w:rsid w:val="00DA5014"/>
    <w:rsid w:val="00DA5068"/>
    <w:rsid w:val="00DA5073"/>
    <w:rsid w:val="00DA507B"/>
    <w:rsid w:val="00DA509B"/>
    <w:rsid w:val="00DA5498"/>
    <w:rsid w:val="00DA54CB"/>
    <w:rsid w:val="00DA5A8D"/>
    <w:rsid w:val="00DA5BE9"/>
    <w:rsid w:val="00DA5C1D"/>
    <w:rsid w:val="00DA5C96"/>
    <w:rsid w:val="00DA5DC1"/>
    <w:rsid w:val="00DA5DCA"/>
    <w:rsid w:val="00DA5DD2"/>
    <w:rsid w:val="00DA6197"/>
    <w:rsid w:val="00DA6329"/>
    <w:rsid w:val="00DA63CC"/>
    <w:rsid w:val="00DA64C5"/>
    <w:rsid w:val="00DA6696"/>
    <w:rsid w:val="00DA68DF"/>
    <w:rsid w:val="00DA6945"/>
    <w:rsid w:val="00DA6BA1"/>
    <w:rsid w:val="00DA6BDC"/>
    <w:rsid w:val="00DA70BC"/>
    <w:rsid w:val="00DA7197"/>
    <w:rsid w:val="00DA719E"/>
    <w:rsid w:val="00DA77D6"/>
    <w:rsid w:val="00DA786D"/>
    <w:rsid w:val="00DA7CD9"/>
    <w:rsid w:val="00DA7E82"/>
    <w:rsid w:val="00DA7F3B"/>
    <w:rsid w:val="00DA7F82"/>
    <w:rsid w:val="00DA7F98"/>
    <w:rsid w:val="00DB0294"/>
    <w:rsid w:val="00DB03F2"/>
    <w:rsid w:val="00DB04B4"/>
    <w:rsid w:val="00DB04D0"/>
    <w:rsid w:val="00DB05A8"/>
    <w:rsid w:val="00DB06A5"/>
    <w:rsid w:val="00DB0A65"/>
    <w:rsid w:val="00DB1223"/>
    <w:rsid w:val="00DB12D6"/>
    <w:rsid w:val="00DB12F8"/>
    <w:rsid w:val="00DB1302"/>
    <w:rsid w:val="00DB1498"/>
    <w:rsid w:val="00DB14C5"/>
    <w:rsid w:val="00DB1742"/>
    <w:rsid w:val="00DB188B"/>
    <w:rsid w:val="00DB1A38"/>
    <w:rsid w:val="00DB1B56"/>
    <w:rsid w:val="00DB1BED"/>
    <w:rsid w:val="00DB1C4A"/>
    <w:rsid w:val="00DB2003"/>
    <w:rsid w:val="00DB2274"/>
    <w:rsid w:val="00DB2435"/>
    <w:rsid w:val="00DB25DA"/>
    <w:rsid w:val="00DB2671"/>
    <w:rsid w:val="00DB26DA"/>
    <w:rsid w:val="00DB2D5A"/>
    <w:rsid w:val="00DB2E25"/>
    <w:rsid w:val="00DB309A"/>
    <w:rsid w:val="00DB3189"/>
    <w:rsid w:val="00DB331C"/>
    <w:rsid w:val="00DB3373"/>
    <w:rsid w:val="00DB33C2"/>
    <w:rsid w:val="00DB33C7"/>
    <w:rsid w:val="00DB33FD"/>
    <w:rsid w:val="00DB3657"/>
    <w:rsid w:val="00DB37B2"/>
    <w:rsid w:val="00DB37FE"/>
    <w:rsid w:val="00DB388E"/>
    <w:rsid w:val="00DB400C"/>
    <w:rsid w:val="00DB404B"/>
    <w:rsid w:val="00DB41A4"/>
    <w:rsid w:val="00DB41AD"/>
    <w:rsid w:val="00DB4354"/>
    <w:rsid w:val="00DB4536"/>
    <w:rsid w:val="00DB4A8D"/>
    <w:rsid w:val="00DB4AC5"/>
    <w:rsid w:val="00DB4EC5"/>
    <w:rsid w:val="00DB4F90"/>
    <w:rsid w:val="00DB4FC6"/>
    <w:rsid w:val="00DB4FE7"/>
    <w:rsid w:val="00DB50D1"/>
    <w:rsid w:val="00DB5292"/>
    <w:rsid w:val="00DB539E"/>
    <w:rsid w:val="00DB53E2"/>
    <w:rsid w:val="00DB5524"/>
    <w:rsid w:val="00DB595E"/>
    <w:rsid w:val="00DB5A50"/>
    <w:rsid w:val="00DB5AE2"/>
    <w:rsid w:val="00DB5D7C"/>
    <w:rsid w:val="00DB5D92"/>
    <w:rsid w:val="00DB5E5A"/>
    <w:rsid w:val="00DB6009"/>
    <w:rsid w:val="00DB60C2"/>
    <w:rsid w:val="00DB617F"/>
    <w:rsid w:val="00DB65F8"/>
    <w:rsid w:val="00DB67AF"/>
    <w:rsid w:val="00DB6918"/>
    <w:rsid w:val="00DB6E64"/>
    <w:rsid w:val="00DB6F2E"/>
    <w:rsid w:val="00DB70D7"/>
    <w:rsid w:val="00DB7111"/>
    <w:rsid w:val="00DB730C"/>
    <w:rsid w:val="00DB7458"/>
    <w:rsid w:val="00DB7863"/>
    <w:rsid w:val="00DB7AF4"/>
    <w:rsid w:val="00DB7D18"/>
    <w:rsid w:val="00DB7D65"/>
    <w:rsid w:val="00DB7E85"/>
    <w:rsid w:val="00DC017B"/>
    <w:rsid w:val="00DC01BB"/>
    <w:rsid w:val="00DC025F"/>
    <w:rsid w:val="00DC033D"/>
    <w:rsid w:val="00DC067A"/>
    <w:rsid w:val="00DC0699"/>
    <w:rsid w:val="00DC07E1"/>
    <w:rsid w:val="00DC0994"/>
    <w:rsid w:val="00DC0AF1"/>
    <w:rsid w:val="00DC0C2E"/>
    <w:rsid w:val="00DC0EAB"/>
    <w:rsid w:val="00DC10A1"/>
    <w:rsid w:val="00DC11EF"/>
    <w:rsid w:val="00DC1235"/>
    <w:rsid w:val="00DC1246"/>
    <w:rsid w:val="00DC1255"/>
    <w:rsid w:val="00DC13B8"/>
    <w:rsid w:val="00DC1454"/>
    <w:rsid w:val="00DC14FC"/>
    <w:rsid w:val="00DC1623"/>
    <w:rsid w:val="00DC16B5"/>
    <w:rsid w:val="00DC17DC"/>
    <w:rsid w:val="00DC1834"/>
    <w:rsid w:val="00DC19B1"/>
    <w:rsid w:val="00DC1A00"/>
    <w:rsid w:val="00DC1CEB"/>
    <w:rsid w:val="00DC2005"/>
    <w:rsid w:val="00DC209D"/>
    <w:rsid w:val="00DC2437"/>
    <w:rsid w:val="00DC2BF1"/>
    <w:rsid w:val="00DC2C7A"/>
    <w:rsid w:val="00DC2C83"/>
    <w:rsid w:val="00DC2C8C"/>
    <w:rsid w:val="00DC2E3D"/>
    <w:rsid w:val="00DC2E8C"/>
    <w:rsid w:val="00DC2ED4"/>
    <w:rsid w:val="00DC2FD6"/>
    <w:rsid w:val="00DC31B5"/>
    <w:rsid w:val="00DC32AB"/>
    <w:rsid w:val="00DC3422"/>
    <w:rsid w:val="00DC3526"/>
    <w:rsid w:val="00DC35C5"/>
    <w:rsid w:val="00DC39A6"/>
    <w:rsid w:val="00DC3B43"/>
    <w:rsid w:val="00DC3EE3"/>
    <w:rsid w:val="00DC40DE"/>
    <w:rsid w:val="00DC40F5"/>
    <w:rsid w:val="00DC418C"/>
    <w:rsid w:val="00DC4315"/>
    <w:rsid w:val="00DC4914"/>
    <w:rsid w:val="00DC4AAB"/>
    <w:rsid w:val="00DC4E5F"/>
    <w:rsid w:val="00DC4FA5"/>
    <w:rsid w:val="00DC4FF7"/>
    <w:rsid w:val="00DC5102"/>
    <w:rsid w:val="00DC56B1"/>
    <w:rsid w:val="00DC5831"/>
    <w:rsid w:val="00DC5870"/>
    <w:rsid w:val="00DC5C1C"/>
    <w:rsid w:val="00DC5C58"/>
    <w:rsid w:val="00DC5CAA"/>
    <w:rsid w:val="00DC641F"/>
    <w:rsid w:val="00DC64FD"/>
    <w:rsid w:val="00DC693E"/>
    <w:rsid w:val="00DC6B1C"/>
    <w:rsid w:val="00DC6BAC"/>
    <w:rsid w:val="00DC7110"/>
    <w:rsid w:val="00DC74A0"/>
    <w:rsid w:val="00DC7769"/>
    <w:rsid w:val="00DC78C8"/>
    <w:rsid w:val="00DC7A77"/>
    <w:rsid w:val="00DC7ACB"/>
    <w:rsid w:val="00DC7B43"/>
    <w:rsid w:val="00DC7C6A"/>
    <w:rsid w:val="00DC7FAE"/>
    <w:rsid w:val="00DC7FB4"/>
    <w:rsid w:val="00DD0001"/>
    <w:rsid w:val="00DD0106"/>
    <w:rsid w:val="00DD02BD"/>
    <w:rsid w:val="00DD0515"/>
    <w:rsid w:val="00DD0887"/>
    <w:rsid w:val="00DD0B14"/>
    <w:rsid w:val="00DD0C5F"/>
    <w:rsid w:val="00DD0EC2"/>
    <w:rsid w:val="00DD1205"/>
    <w:rsid w:val="00DD1214"/>
    <w:rsid w:val="00DD12AC"/>
    <w:rsid w:val="00DD15C6"/>
    <w:rsid w:val="00DD1B56"/>
    <w:rsid w:val="00DD1CA0"/>
    <w:rsid w:val="00DD1D1D"/>
    <w:rsid w:val="00DD1FA7"/>
    <w:rsid w:val="00DD227B"/>
    <w:rsid w:val="00DD263C"/>
    <w:rsid w:val="00DD26C6"/>
    <w:rsid w:val="00DD26D9"/>
    <w:rsid w:val="00DD2CE9"/>
    <w:rsid w:val="00DD2F59"/>
    <w:rsid w:val="00DD2F8D"/>
    <w:rsid w:val="00DD30DC"/>
    <w:rsid w:val="00DD3180"/>
    <w:rsid w:val="00DD3268"/>
    <w:rsid w:val="00DD36B7"/>
    <w:rsid w:val="00DD36F1"/>
    <w:rsid w:val="00DD3955"/>
    <w:rsid w:val="00DD39BD"/>
    <w:rsid w:val="00DD3C1E"/>
    <w:rsid w:val="00DD3D8C"/>
    <w:rsid w:val="00DD3F04"/>
    <w:rsid w:val="00DD3F7E"/>
    <w:rsid w:val="00DD4016"/>
    <w:rsid w:val="00DD42D2"/>
    <w:rsid w:val="00DD42F4"/>
    <w:rsid w:val="00DD44A1"/>
    <w:rsid w:val="00DD4709"/>
    <w:rsid w:val="00DD4CF4"/>
    <w:rsid w:val="00DD4E79"/>
    <w:rsid w:val="00DD5075"/>
    <w:rsid w:val="00DD5226"/>
    <w:rsid w:val="00DD561B"/>
    <w:rsid w:val="00DD5791"/>
    <w:rsid w:val="00DD57F8"/>
    <w:rsid w:val="00DD5A86"/>
    <w:rsid w:val="00DD5CBD"/>
    <w:rsid w:val="00DD5FA4"/>
    <w:rsid w:val="00DD6130"/>
    <w:rsid w:val="00DD617E"/>
    <w:rsid w:val="00DD61E1"/>
    <w:rsid w:val="00DD6420"/>
    <w:rsid w:val="00DD6AE7"/>
    <w:rsid w:val="00DD6C86"/>
    <w:rsid w:val="00DD6D62"/>
    <w:rsid w:val="00DD6EA1"/>
    <w:rsid w:val="00DD720A"/>
    <w:rsid w:val="00DD720C"/>
    <w:rsid w:val="00DD73B8"/>
    <w:rsid w:val="00DD73D3"/>
    <w:rsid w:val="00DD74AD"/>
    <w:rsid w:val="00DD75DF"/>
    <w:rsid w:val="00DD77CB"/>
    <w:rsid w:val="00DD78C3"/>
    <w:rsid w:val="00DD79D6"/>
    <w:rsid w:val="00DD7B66"/>
    <w:rsid w:val="00DD7C73"/>
    <w:rsid w:val="00DD7F8B"/>
    <w:rsid w:val="00DE002A"/>
    <w:rsid w:val="00DE01C2"/>
    <w:rsid w:val="00DE0217"/>
    <w:rsid w:val="00DE05A3"/>
    <w:rsid w:val="00DE094A"/>
    <w:rsid w:val="00DE0A4B"/>
    <w:rsid w:val="00DE0B0B"/>
    <w:rsid w:val="00DE11E7"/>
    <w:rsid w:val="00DE143D"/>
    <w:rsid w:val="00DE1550"/>
    <w:rsid w:val="00DE15B4"/>
    <w:rsid w:val="00DE16D7"/>
    <w:rsid w:val="00DE1987"/>
    <w:rsid w:val="00DE1B76"/>
    <w:rsid w:val="00DE20A5"/>
    <w:rsid w:val="00DE231F"/>
    <w:rsid w:val="00DE23C3"/>
    <w:rsid w:val="00DE2597"/>
    <w:rsid w:val="00DE26A6"/>
    <w:rsid w:val="00DE27A1"/>
    <w:rsid w:val="00DE27B5"/>
    <w:rsid w:val="00DE2A9E"/>
    <w:rsid w:val="00DE2CC3"/>
    <w:rsid w:val="00DE2D99"/>
    <w:rsid w:val="00DE2F19"/>
    <w:rsid w:val="00DE3092"/>
    <w:rsid w:val="00DE3489"/>
    <w:rsid w:val="00DE35B9"/>
    <w:rsid w:val="00DE35D6"/>
    <w:rsid w:val="00DE35EC"/>
    <w:rsid w:val="00DE36E4"/>
    <w:rsid w:val="00DE36EB"/>
    <w:rsid w:val="00DE3A5B"/>
    <w:rsid w:val="00DE3A7E"/>
    <w:rsid w:val="00DE3AB4"/>
    <w:rsid w:val="00DE3ACD"/>
    <w:rsid w:val="00DE3B2B"/>
    <w:rsid w:val="00DE3BD6"/>
    <w:rsid w:val="00DE3E17"/>
    <w:rsid w:val="00DE3F3B"/>
    <w:rsid w:val="00DE430A"/>
    <w:rsid w:val="00DE4350"/>
    <w:rsid w:val="00DE46B3"/>
    <w:rsid w:val="00DE482F"/>
    <w:rsid w:val="00DE4873"/>
    <w:rsid w:val="00DE4918"/>
    <w:rsid w:val="00DE4965"/>
    <w:rsid w:val="00DE4987"/>
    <w:rsid w:val="00DE4B46"/>
    <w:rsid w:val="00DE4D10"/>
    <w:rsid w:val="00DE4FBF"/>
    <w:rsid w:val="00DE50ED"/>
    <w:rsid w:val="00DE522A"/>
    <w:rsid w:val="00DE52EA"/>
    <w:rsid w:val="00DE588A"/>
    <w:rsid w:val="00DE5AD4"/>
    <w:rsid w:val="00DE5BE2"/>
    <w:rsid w:val="00DE6160"/>
    <w:rsid w:val="00DE6189"/>
    <w:rsid w:val="00DE61E8"/>
    <w:rsid w:val="00DE61F8"/>
    <w:rsid w:val="00DE62FD"/>
    <w:rsid w:val="00DE6318"/>
    <w:rsid w:val="00DE63C7"/>
    <w:rsid w:val="00DE63F5"/>
    <w:rsid w:val="00DE647F"/>
    <w:rsid w:val="00DE64FA"/>
    <w:rsid w:val="00DE67D4"/>
    <w:rsid w:val="00DE6980"/>
    <w:rsid w:val="00DE6982"/>
    <w:rsid w:val="00DE6C0E"/>
    <w:rsid w:val="00DE6D32"/>
    <w:rsid w:val="00DE6F1F"/>
    <w:rsid w:val="00DE6F8C"/>
    <w:rsid w:val="00DE7053"/>
    <w:rsid w:val="00DE7190"/>
    <w:rsid w:val="00DE7408"/>
    <w:rsid w:val="00DE75CA"/>
    <w:rsid w:val="00DE769D"/>
    <w:rsid w:val="00DE7951"/>
    <w:rsid w:val="00DE7CC7"/>
    <w:rsid w:val="00DE7D51"/>
    <w:rsid w:val="00DE7E20"/>
    <w:rsid w:val="00DF00C1"/>
    <w:rsid w:val="00DF01E5"/>
    <w:rsid w:val="00DF0303"/>
    <w:rsid w:val="00DF056B"/>
    <w:rsid w:val="00DF062C"/>
    <w:rsid w:val="00DF06E7"/>
    <w:rsid w:val="00DF088B"/>
    <w:rsid w:val="00DF0AC5"/>
    <w:rsid w:val="00DF0C7C"/>
    <w:rsid w:val="00DF0CB2"/>
    <w:rsid w:val="00DF0CF7"/>
    <w:rsid w:val="00DF0E3B"/>
    <w:rsid w:val="00DF1065"/>
    <w:rsid w:val="00DF1117"/>
    <w:rsid w:val="00DF1135"/>
    <w:rsid w:val="00DF1147"/>
    <w:rsid w:val="00DF1283"/>
    <w:rsid w:val="00DF15A9"/>
    <w:rsid w:val="00DF1CE5"/>
    <w:rsid w:val="00DF1D3C"/>
    <w:rsid w:val="00DF2155"/>
    <w:rsid w:val="00DF22E7"/>
    <w:rsid w:val="00DF22EB"/>
    <w:rsid w:val="00DF2683"/>
    <w:rsid w:val="00DF2938"/>
    <w:rsid w:val="00DF2964"/>
    <w:rsid w:val="00DF2A0C"/>
    <w:rsid w:val="00DF2A22"/>
    <w:rsid w:val="00DF2AA0"/>
    <w:rsid w:val="00DF2D25"/>
    <w:rsid w:val="00DF2D8A"/>
    <w:rsid w:val="00DF2E51"/>
    <w:rsid w:val="00DF2E96"/>
    <w:rsid w:val="00DF2EE7"/>
    <w:rsid w:val="00DF3050"/>
    <w:rsid w:val="00DF30A1"/>
    <w:rsid w:val="00DF32EA"/>
    <w:rsid w:val="00DF33FF"/>
    <w:rsid w:val="00DF3717"/>
    <w:rsid w:val="00DF37AE"/>
    <w:rsid w:val="00DF3969"/>
    <w:rsid w:val="00DF3B90"/>
    <w:rsid w:val="00DF3C09"/>
    <w:rsid w:val="00DF3DCB"/>
    <w:rsid w:val="00DF3E62"/>
    <w:rsid w:val="00DF3EE6"/>
    <w:rsid w:val="00DF4061"/>
    <w:rsid w:val="00DF426F"/>
    <w:rsid w:val="00DF44BA"/>
    <w:rsid w:val="00DF45DF"/>
    <w:rsid w:val="00DF4AE8"/>
    <w:rsid w:val="00DF4B45"/>
    <w:rsid w:val="00DF4CF4"/>
    <w:rsid w:val="00DF51B2"/>
    <w:rsid w:val="00DF51CC"/>
    <w:rsid w:val="00DF51E6"/>
    <w:rsid w:val="00DF51FE"/>
    <w:rsid w:val="00DF52A5"/>
    <w:rsid w:val="00DF5542"/>
    <w:rsid w:val="00DF55D4"/>
    <w:rsid w:val="00DF5774"/>
    <w:rsid w:val="00DF58BC"/>
    <w:rsid w:val="00DF5B83"/>
    <w:rsid w:val="00DF5C05"/>
    <w:rsid w:val="00DF5CA0"/>
    <w:rsid w:val="00DF5CCB"/>
    <w:rsid w:val="00DF5D57"/>
    <w:rsid w:val="00DF6064"/>
    <w:rsid w:val="00DF6082"/>
    <w:rsid w:val="00DF6579"/>
    <w:rsid w:val="00DF65C4"/>
    <w:rsid w:val="00DF6690"/>
    <w:rsid w:val="00DF68FF"/>
    <w:rsid w:val="00DF6928"/>
    <w:rsid w:val="00DF6B18"/>
    <w:rsid w:val="00DF6EE2"/>
    <w:rsid w:val="00DF6F3E"/>
    <w:rsid w:val="00DF738B"/>
    <w:rsid w:val="00DF73EE"/>
    <w:rsid w:val="00DF7519"/>
    <w:rsid w:val="00DF7549"/>
    <w:rsid w:val="00DF75C0"/>
    <w:rsid w:val="00DF787D"/>
    <w:rsid w:val="00DF78B4"/>
    <w:rsid w:val="00DF79B6"/>
    <w:rsid w:val="00DF7AC9"/>
    <w:rsid w:val="00DF7EA4"/>
    <w:rsid w:val="00DF7FEB"/>
    <w:rsid w:val="00E0009B"/>
    <w:rsid w:val="00E0033F"/>
    <w:rsid w:val="00E00581"/>
    <w:rsid w:val="00E00650"/>
    <w:rsid w:val="00E008B2"/>
    <w:rsid w:val="00E0091F"/>
    <w:rsid w:val="00E00928"/>
    <w:rsid w:val="00E00A3F"/>
    <w:rsid w:val="00E00A56"/>
    <w:rsid w:val="00E00C63"/>
    <w:rsid w:val="00E00C71"/>
    <w:rsid w:val="00E00E71"/>
    <w:rsid w:val="00E00F31"/>
    <w:rsid w:val="00E00FE6"/>
    <w:rsid w:val="00E01164"/>
    <w:rsid w:val="00E015E7"/>
    <w:rsid w:val="00E015E8"/>
    <w:rsid w:val="00E01862"/>
    <w:rsid w:val="00E01A9E"/>
    <w:rsid w:val="00E020B2"/>
    <w:rsid w:val="00E02204"/>
    <w:rsid w:val="00E02650"/>
    <w:rsid w:val="00E026B6"/>
    <w:rsid w:val="00E02745"/>
    <w:rsid w:val="00E02BAD"/>
    <w:rsid w:val="00E02DA3"/>
    <w:rsid w:val="00E02F38"/>
    <w:rsid w:val="00E02F6F"/>
    <w:rsid w:val="00E0333C"/>
    <w:rsid w:val="00E03553"/>
    <w:rsid w:val="00E0384D"/>
    <w:rsid w:val="00E039B7"/>
    <w:rsid w:val="00E03AF7"/>
    <w:rsid w:val="00E03E93"/>
    <w:rsid w:val="00E040B6"/>
    <w:rsid w:val="00E04121"/>
    <w:rsid w:val="00E043E0"/>
    <w:rsid w:val="00E0463F"/>
    <w:rsid w:val="00E046F5"/>
    <w:rsid w:val="00E04965"/>
    <w:rsid w:val="00E04A52"/>
    <w:rsid w:val="00E04ABA"/>
    <w:rsid w:val="00E04AC2"/>
    <w:rsid w:val="00E04B6A"/>
    <w:rsid w:val="00E04C48"/>
    <w:rsid w:val="00E04FE6"/>
    <w:rsid w:val="00E0512D"/>
    <w:rsid w:val="00E059A2"/>
    <w:rsid w:val="00E05DC9"/>
    <w:rsid w:val="00E05EB9"/>
    <w:rsid w:val="00E05F8A"/>
    <w:rsid w:val="00E0602E"/>
    <w:rsid w:val="00E06035"/>
    <w:rsid w:val="00E06327"/>
    <w:rsid w:val="00E06583"/>
    <w:rsid w:val="00E06794"/>
    <w:rsid w:val="00E069FD"/>
    <w:rsid w:val="00E06B01"/>
    <w:rsid w:val="00E06BD7"/>
    <w:rsid w:val="00E06DAF"/>
    <w:rsid w:val="00E06DB1"/>
    <w:rsid w:val="00E06EFB"/>
    <w:rsid w:val="00E07234"/>
    <w:rsid w:val="00E07242"/>
    <w:rsid w:val="00E07484"/>
    <w:rsid w:val="00E07BF6"/>
    <w:rsid w:val="00E07F59"/>
    <w:rsid w:val="00E100B2"/>
    <w:rsid w:val="00E1062D"/>
    <w:rsid w:val="00E10A34"/>
    <w:rsid w:val="00E10D4D"/>
    <w:rsid w:val="00E10F3B"/>
    <w:rsid w:val="00E110A3"/>
    <w:rsid w:val="00E1117E"/>
    <w:rsid w:val="00E1137D"/>
    <w:rsid w:val="00E114DB"/>
    <w:rsid w:val="00E11639"/>
    <w:rsid w:val="00E118FF"/>
    <w:rsid w:val="00E11DD3"/>
    <w:rsid w:val="00E1204F"/>
    <w:rsid w:val="00E12069"/>
    <w:rsid w:val="00E12341"/>
    <w:rsid w:val="00E12392"/>
    <w:rsid w:val="00E125DA"/>
    <w:rsid w:val="00E12616"/>
    <w:rsid w:val="00E126EB"/>
    <w:rsid w:val="00E12A98"/>
    <w:rsid w:val="00E12AEE"/>
    <w:rsid w:val="00E12B5A"/>
    <w:rsid w:val="00E12E96"/>
    <w:rsid w:val="00E13735"/>
    <w:rsid w:val="00E13D20"/>
    <w:rsid w:val="00E14000"/>
    <w:rsid w:val="00E1417C"/>
    <w:rsid w:val="00E14328"/>
    <w:rsid w:val="00E14410"/>
    <w:rsid w:val="00E1462B"/>
    <w:rsid w:val="00E1475B"/>
    <w:rsid w:val="00E1486B"/>
    <w:rsid w:val="00E14A07"/>
    <w:rsid w:val="00E14AD6"/>
    <w:rsid w:val="00E14C3D"/>
    <w:rsid w:val="00E14D55"/>
    <w:rsid w:val="00E14DEB"/>
    <w:rsid w:val="00E14FA6"/>
    <w:rsid w:val="00E14FFE"/>
    <w:rsid w:val="00E15003"/>
    <w:rsid w:val="00E15121"/>
    <w:rsid w:val="00E1519B"/>
    <w:rsid w:val="00E1530A"/>
    <w:rsid w:val="00E153AD"/>
    <w:rsid w:val="00E15618"/>
    <w:rsid w:val="00E15814"/>
    <w:rsid w:val="00E15CA5"/>
    <w:rsid w:val="00E15FCD"/>
    <w:rsid w:val="00E160D8"/>
    <w:rsid w:val="00E161E5"/>
    <w:rsid w:val="00E161F8"/>
    <w:rsid w:val="00E16508"/>
    <w:rsid w:val="00E1674B"/>
    <w:rsid w:val="00E167B5"/>
    <w:rsid w:val="00E16847"/>
    <w:rsid w:val="00E16866"/>
    <w:rsid w:val="00E1691C"/>
    <w:rsid w:val="00E16949"/>
    <w:rsid w:val="00E16988"/>
    <w:rsid w:val="00E16BDD"/>
    <w:rsid w:val="00E16E86"/>
    <w:rsid w:val="00E16F03"/>
    <w:rsid w:val="00E17094"/>
    <w:rsid w:val="00E1711B"/>
    <w:rsid w:val="00E1717F"/>
    <w:rsid w:val="00E17618"/>
    <w:rsid w:val="00E1761B"/>
    <w:rsid w:val="00E176A2"/>
    <w:rsid w:val="00E177E0"/>
    <w:rsid w:val="00E178B9"/>
    <w:rsid w:val="00E17DE4"/>
    <w:rsid w:val="00E17F14"/>
    <w:rsid w:val="00E17F8D"/>
    <w:rsid w:val="00E2039E"/>
    <w:rsid w:val="00E20536"/>
    <w:rsid w:val="00E20607"/>
    <w:rsid w:val="00E20941"/>
    <w:rsid w:val="00E20B9F"/>
    <w:rsid w:val="00E20DA5"/>
    <w:rsid w:val="00E20E15"/>
    <w:rsid w:val="00E2109C"/>
    <w:rsid w:val="00E2138A"/>
    <w:rsid w:val="00E21620"/>
    <w:rsid w:val="00E21623"/>
    <w:rsid w:val="00E21813"/>
    <w:rsid w:val="00E21CAC"/>
    <w:rsid w:val="00E21F7F"/>
    <w:rsid w:val="00E22124"/>
    <w:rsid w:val="00E2214E"/>
    <w:rsid w:val="00E221F4"/>
    <w:rsid w:val="00E22518"/>
    <w:rsid w:val="00E22754"/>
    <w:rsid w:val="00E228AA"/>
    <w:rsid w:val="00E228B7"/>
    <w:rsid w:val="00E22C6B"/>
    <w:rsid w:val="00E22CAD"/>
    <w:rsid w:val="00E22D11"/>
    <w:rsid w:val="00E230AE"/>
    <w:rsid w:val="00E232FD"/>
    <w:rsid w:val="00E233B6"/>
    <w:rsid w:val="00E23868"/>
    <w:rsid w:val="00E23BFE"/>
    <w:rsid w:val="00E23CAB"/>
    <w:rsid w:val="00E23D6D"/>
    <w:rsid w:val="00E23E42"/>
    <w:rsid w:val="00E2418F"/>
    <w:rsid w:val="00E24395"/>
    <w:rsid w:val="00E24482"/>
    <w:rsid w:val="00E2455F"/>
    <w:rsid w:val="00E24591"/>
    <w:rsid w:val="00E2472E"/>
    <w:rsid w:val="00E2473C"/>
    <w:rsid w:val="00E24890"/>
    <w:rsid w:val="00E24F8B"/>
    <w:rsid w:val="00E24FB7"/>
    <w:rsid w:val="00E25241"/>
    <w:rsid w:val="00E2535D"/>
    <w:rsid w:val="00E253A4"/>
    <w:rsid w:val="00E253BD"/>
    <w:rsid w:val="00E25495"/>
    <w:rsid w:val="00E2556D"/>
    <w:rsid w:val="00E25860"/>
    <w:rsid w:val="00E25960"/>
    <w:rsid w:val="00E25E7A"/>
    <w:rsid w:val="00E260DF"/>
    <w:rsid w:val="00E2617F"/>
    <w:rsid w:val="00E262FA"/>
    <w:rsid w:val="00E264E5"/>
    <w:rsid w:val="00E2651A"/>
    <w:rsid w:val="00E26597"/>
    <w:rsid w:val="00E2676C"/>
    <w:rsid w:val="00E267A5"/>
    <w:rsid w:val="00E268D6"/>
    <w:rsid w:val="00E26946"/>
    <w:rsid w:val="00E269F2"/>
    <w:rsid w:val="00E26A16"/>
    <w:rsid w:val="00E26A49"/>
    <w:rsid w:val="00E26B69"/>
    <w:rsid w:val="00E26BC3"/>
    <w:rsid w:val="00E26CDE"/>
    <w:rsid w:val="00E2719F"/>
    <w:rsid w:val="00E27581"/>
    <w:rsid w:val="00E275BF"/>
    <w:rsid w:val="00E27857"/>
    <w:rsid w:val="00E30141"/>
    <w:rsid w:val="00E3017F"/>
    <w:rsid w:val="00E30259"/>
    <w:rsid w:val="00E307DD"/>
    <w:rsid w:val="00E30AAC"/>
    <w:rsid w:val="00E30B99"/>
    <w:rsid w:val="00E30D2F"/>
    <w:rsid w:val="00E30E22"/>
    <w:rsid w:val="00E30E79"/>
    <w:rsid w:val="00E30F45"/>
    <w:rsid w:val="00E31013"/>
    <w:rsid w:val="00E31048"/>
    <w:rsid w:val="00E31058"/>
    <w:rsid w:val="00E31143"/>
    <w:rsid w:val="00E312B4"/>
    <w:rsid w:val="00E31391"/>
    <w:rsid w:val="00E315A6"/>
    <w:rsid w:val="00E31783"/>
    <w:rsid w:val="00E31C18"/>
    <w:rsid w:val="00E31CE4"/>
    <w:rsid w:val="00E31D4C"/>
    <w:rsid w:val="00E31DCD"/>
    <w:rsid w:val="00E31E61"/>
    <w:rsid w:val="00E31F08"/>
    <w:rsid w:val="00E32001"/>
    <w:rsid w:val="00E32260"/>
    <w:rsid w:val="00E3242B"/>
    <w:rsid w:val="00E3273B"/>
    <w:rsid w:val="00E32899"/>
    <w:rsid w:val="00E32A02"/>
    <w:rsid w:val="00E32B9A"/>
    <w:rsid w:val="00E32C05"/>
    <w:rsid w:val="00E32DE0"/>
    <w:rsid w:val="00E32F3B"/>
    <w:rsid w:val="00E3302C"/>
    <w:rsid w:val="00E33126"/>
    <w:rsid w:val="00E333B7"/>
    <w:rsid w:val="00E334F5"/>
    <w:rsid w:val="00E33637"/>
    <w:rsid w:val="00E33652"/>
    <w:rsid w:val="00E338CD"/>
    <w:rsid w:val="00E339FD"/>
    <w:rsid w:val="00E33A12"/>
    <w:rsid w:val="00E33B93"/>
    <w:rsid w:val="00E33BFB"/>
    <w:rsid w:val="00E33FB0"/>
    <w:rsid w:val="00E343D9"/>
    <w:rsid w:val="00E34A67"/>
    <w:rsid w:val="00E34A8F"/>
    <w:rsid w:val="00E34BFC"/>
    <w:rsid w:val="00E34E07"/>
    <w:rsid w:val="00E3516C"/>
    <w:rsid w:val="00E351A3"/>
    <w:rsid w:val="00E353EF"/>
    <w:rsid w:val="00E35633"/>
    <w:rsid w:val="00E35B26"/>
    <w:rsid w:val="00E35D3F"/>
    <w:rsid w:val="00E36233"/>
    <w:rsid w:val="00E36406"/>
    <w:rsid w:val="00E36618"/>
    <w:rsid w:val="00E36739"/>
    <w:rsid w:val="00E3683B"/>
    <w:rsid w:val="00E36883"/>
    <w:rsid w:val="00E36887"/>
    <w:rsid w:val="00E368B2"/>
    <w:rsid w:val="00E369A6"/>
    <w:rsid w:val="00E36AF6"/>
    <w:rsid w:val="00E36C94"/>
    <w:rsid w:val="00E37313"/>
    <w:rsid w:val="00E3759C"/>
    <w:rsid w:val="00E3760A"/>
    <w:rsid w:val="00E37905"/>
    <w:rsid w:val="00E379AD"/>
    <w:rsid w:val="00E379EA"/>
    <w:rsid w:val="00E37A84"/>
    <w:rsid w:val="00E37C59"/>
    <w:rsid w:val="00E37CE1"/>
    <w:rsid w:val="00E37F36"/>
    <w:rsid w:val="00E4001D"/>
    <w:rsid w:val="00E40369"/>
    <w:rsid w:val="00E406E7"/>
    <w:rsid w:val="00E40A09"/>
    <w:rsid w:val="00E40A35"/>
    <w:rsid w:val="00E40B6E"/>
    <w:rsid w:val="00E40C37"/>
    <w:rsid w:val="00E40DB5"/>
    <w:rsid w:val="00E40F7B"/>
    <w:rsid w:val="00E4100F"/>
    <w:rsid w:val="00E4120B"/>
    <w:rsid w:val="00E4127B"/>
    <w:rsid w:val="00E412C7"/>
    <w:rsid w:val="00E414C0"/>
    <w:rsid w:val="00E4153A"/>
    <w:rsid w:val="00E416F9"/>
    <w:rsid w:val="00E4171B"/>
    <w:rsid w:val="00E41A86"/>
    <w:rsid w:val="00E41D44"/>
    <w:rsid w:val="00E41D6C"/>
    <w:rsid w:val="00E41E30"/>
    <w:rsid w:val="00E420CE"/>
    <w:rsid w:val="00E4225A"/>
    <w:rsid w:val="00E4234D"/>
    <w:rsid w:val="00E42406"/>
    <w:rsid w:val="00E424E3"/>
    <w:rsid w:val="00E425A8"/>
    <w:rsid w:val="00E42ACB"/>
    <w:rsid w:val="00E42D47"/>
    <w:rsid w:val="00E4306E"/>
    <w:rsid w:val="00E434AC"/>
    <w:rsid w:val="00E4394E"/>
    <w:rsid w:val="00E43A95"/>
    <w:rsid w:val="00E43A9D"/>
    <w:rsid w:val="00E43CD4"/>
    <w:rsid w:val="00E43D66"/>
    <w:rsid w:val="00E442A2"/>
    <w:rsid w:val="00E442FD"/>
    <w:rsid w:val="00E447D4"/>
    <w:rsid w:val="00E4483B"/>
    <w:rsid w:val="00E449B7"/>
    <w:rsid w:val="00E44D29"/>
    <w:rsid w:val="00E455FD"/>
    <w:rsid w:val="00E4570F"/>
    <w:rsid w:val="00E45840"/>
    <w:rsid w:val="00E45BDA"/>
    <w:rsid w:val="00E45C5C"/>
    <w:rsid w:val="00E4601B"/>
    <w:rsid w:val="00E46050"/>
    <w:rsid w:val="00E46364"/>
    <w:rsid w:val="00E46365"/>
    <w:rsid w:val="00E46778"/>
    <w:rsid w:val="00E46D44"/>
    <w:rsid w:val="00E46FE5"/>
    <w:rsid w:val="00E474B4"/>
    <w:rsid w:val="00E478EA"/>
    <w:rsid w:val="00E47973"/>
    <w:rsid w:val="00E479EA"/>
    <w:rsid w:val="00E47ADE"/>
    <w:rsid w:val="00E47B6E"/>
    <w:rsid w:val="00E47CD2"/>
    <w:rsid w:val="00E47D6C"/>
    <w:rsid w:val="00E47DD5"/>
    <w:rsid w:val="00E50119"/>
    <w:rsid w:val="00E502A6"/>
    <w:rsid w:val="00E503A6"/>
    <w:rsid w:val="00E505B8"/>
    <w:rsid w:val="00E505C5"/>
    <w:rsid w:val="00E50745"/>
    <w:rsid w:val="00E50AEB"/>
    <w:rsid w:val="00E50CEE"/>
    <w:rsid w:val="00E50DEF"/>
    <w:rsid w:val="00E50ECD"/>
    <w:rsid w:val="00E51080"/>
    <w:rsid w:val="00E51229"/>
    <w:rsid w:val="00E51329"/>
    <w:rsid w:val="00E515B4"/>
    <w:rsid w:val="00E51839"/>
    <w:rsid w:val="00E51970"/>
    <w:rsid w:val="00E51ED8"/>
    <w:rsid w:val="00E520B4"/>
    <w:rsid w:val="00E5242E"/>
    <w:rsid w:val="00E526B4"/>
    <w:rsid w:val="00E5296C"/>
    <w:rsid w:val="00E52A45"/>
    <w:rsid w:val="00E52BF0"/>
    <w:rsid w:val="00E52FE1"/>
    <w:rsid w:val="00E53248"/>
    <w:rsid w:val="00E5363B"/>
    <w:rsid w:val="00E53913"/>
    <w:rsid w:val="00E539EE"/>
    <w:rsid w:val="00E53A11"/>
    <w:rsid w:val="00E53CE6"/>
    <w:rsid w:val="00E53D0A"/>
    <w:rsid w:val="00E53D86"/>
    <w:rsid w:val="00E53E41"/>
    <w:rsid w:val="00E5402A"/>
    <w:rsid w:val="00E542B7"/>
    <w:rsid w:val="00E54474"/>
    <w:rsid w:val="00E54C22"/>
    <w:rsid w:val="00E5502A"/>
    <w:rsid w:val="00E5508C"/>
    <w:rsid w:val="00E5562E"/>
    <w:rsid w:val="00E556B1"/>
    <w:rsid w:val="00E5578A"/>
    <w:rsid w:val="00E557D9"/>
    <w:rsid w:val="00E5589B"/>
    <w:rsid w:val="00E55900"/>
    <w:rsid w:val="00E55A76"/>
    <w:rsid w:val="00E55AB2"/>
    <w:rsid w:val="00E55AE5"/>
    <w:rsid w:val="00E55B19"/>
    <w:rsid w:val="00E56056"/>
    <w:rsid w:val="00E560EF"/>
    <w:rsid w:val="00E56295"/>
    <w:rsid w:val="00E562B9"/>
    <w:rsid w:val="00E562D0"/>
    <w:rsid w:val="00E5634D"/>
    <w:rsid w:val="00E5647D"/>
    <w:rsid w:val="00E56494"/>
    <w:rsid w:val="00E56606"/>
    <w:rsid w:val="00E566C8"/>
    <w:rsid w:val="00E56C06"/>
    <w:rsid w:val="00E56C22"/>
    <w:rsid w:val="00E56E06"/>
    <w:rsid w:val="00E56E50"/>
    <w:rsid w:val="00E56E61"/>
    <w:rsid w:val="00E56ED5"/>
    <w:rsid w:val="00E5701F"/>
    <w:rsid w:val="00E57038"/>
    <w:rsid w:val="00E57341"/>
    <w:rsid w:val="00E576CB"/>
    <w:rsid w:val="00E579B1"/>
    <w:rsid w:val="00E57D9E"/>
    <w:rsid w:val="00E60047"/>
    <w:rsid w:val="00E60274"/>
    <w:rsid w:val="00E6039E"/>
    <w:rsid w:val="00E605F2"/>
    <w:rsid w:val="00E60684"/>
    <w:rsid w:val="00E60701"/>
    <w:rsid w:val="00E60724"/>
    <w:rsid w:val="00E609B7"/>
    <w:rsid w:val="00E60BD5"/>
    <w:rsid w:val="00E60E32"/>
    <w:rsid w:val="00E60EE5"/>
    <w:rsid w:val="00E60F62"/>
    <w:rsid w:val="00E61243"/>
    <w:rsid w:val="00E61297"/>
    <w:rsid w:val="00E619AB"/>
    <w:rsid w:val="00E61B6E"/>
    <w:rsid w:val="00E61CC2"/>
    <w:rsid w:val="00E61D56"/>
    <w:rsid w:val="00E61F33"/>
    <w:rsid w:val="00E62000"/>
    <w:rsid w:val="00E62178"/>
    <w:rsid w:val="00E6242F"/>
    <w:rsid w:val="00E62707"/>
    <w:rsid w:val="00E62829"/>
    <w:rsid w:val="00E6291F"/>
    <w:rsid w:val="00E62AA0"/>
    <w:rsid w:val="00E62DF7"/>
    <w:rsid w:val="00E62E05"/>
    <w:rsid w:val="00E62E5A"/>
    <w:rsid w:val="00E62F7E"/>
    <w:rsid w:val="00E6301F"/>
    <w:rsid w:val="00E630B0"/>
    <w:rsid w:val="00E631E6"/>
    <w:rsid w:val="00E631F9"/>
    <w:rsid w:val="00E6374F"/>
    <w:rsid w:val="00E637AF"/>
    <w:rsid w:val="00E6380B"/>
    <w:rsid w:val="00E6380D"/>
    <w:rsid w:val="00E6393C"/>
    <w:rsid w:val="00E63969"/>
    <w:rsid w:val="00E63B84"/>
    <w:rsid w:val="00E63C69"/>
    <w:rsid w:val="00E63EEF"/>
    <w:rsid w:val="00E640B3"/>
    <w:rsid w:val="00E641D0"/>
    <w:rsid w:val="00E64557"/>
    <w:rsid w:val="00E6463A"/>
    <w:rsid w:val="00E647AE"/>
    <w:rsid w:val="00E647FD"/>
    <w:rsid w:val="00E64831"/>
    <w:rsid w:val="00E64876"/>
    <w:rsid w:val="00E64AE8"/>
    <w:rsid w:val="00E64EFD"/>
    <w:rsid w:val="00E651F2"/>
    <w:rsid w:val="00E65432"/>
    <w:rsid w:val="00E65904"/>
    <w:rsid w:val="00E65965"/>
    <w:rsid w:val="00E6596F"/>
    <w:rsid w:val="00E659B0"/>
    <w:rsid w:val="00E65DDD"/>
    <w:rsid w:val="00E660F9"/>
    <w:rsid w:val="00E66151"/>
    <w:rsid w:val="00E66215"/>
    <w:rsid w:val="00E6646A"/>
    <w:rsid w:val="00E6662E"/>
    <w:rsid w:val="00E6666A"/>
    <w:rsid w:val="00E66761"/>
    <w:rsid w:val="00E667C5"/>
    <w:rsid w:val="00E66B60"/>
    <w:rsid w:val="00E66FBD"/>
    <w:rsid w:val="00E66FE4"/>
    <w:rsid w:val="00E67118"/>
    <w:rsid w:val="00E6729D"/>
    <w:rsid w:val="00E67317"/>
    <w:rsid w:val="00E67378"/>
    <w:rsid w:val="00E673D3"/>
    <w:rsid w:val="00E6748C"/>
    <w:rsid w:val="00E674DF"/>
    <w:rsid w:val="00E674EC"/>
    <w:rsid w:val="00E675F7"/>
    <w:rsid w:val="00E675F8"/>
    <w:rsid w:val="00E67712"/>
    <w:rsid w:val="00E67A0E"/>
    <w:rsid w:val="00E67B0C"/>
    <w:rsid w:val="00E67CE7"/>
    <w:rsid w:val="00E67E8D"/>
    <w:rsid w:val="00E67ED7"/>
    <w:rsid w:val="00E7024C"/>
    <w:rsid w:val="00E7040E"/>
    <w:rsid w:val="00E704B7"/>
    <w:rsid w:val="00E70A9C"/>
    <w:rsid w:val="00E70C53"/>
    <w:rsid w:val="00E70CD5"/>
    <w:rsid w:val="00E70DEF"/>
    <w:rsid w:val="00E70E71"/>
    <w:rsid w:val="00E70EBC"/>
    <w:rsid w:val="00E7141F"/>
    <w:rsid w:val="00E71426"/>
    <w:rsid w:val="00E71551"/>
    <w:rsid w:val="00E71563"/>
    <w:rsid w:val="00E7198B"/>
    <w:rsid w:val="00E71AC3"/>
    <w:rsid w:val="00E71EA4"/>
    <w:rsid w:val="00E72102"/>
    <w:rsid w:val="00E723CD"/>
    <w:rsid w:val="00E723F4"/>
    <w:rsid w:val="00E725FA"/>
    <w:rsid w:val="00E72646"/>
    <w:rsid w:val="00E7290C"/>
    <w:rsid w:val="00E729F7"/>
    <w:rsid w:val="00E72AAC"/>
    <w:rsid w:val="00E72B78"/>
    <w:rsid w:val="00E72B9D"/>
    <w:rsid w:val="00E72BFB"/>
    <w:rsid w:val="00E72E6E"/>
    <w:rsid w:val="00E7318F"/>
    <w:rsid w:val="00E731C7"/>
    <w:rsid w:val="00E735FF"/>
    <w:rsid w:val="00E73614"/>
    <w:rsid w:val="00E737D3"/>
    <w:rsid w:val="00E73855"/>
    <w:rsid w:val="00E73890"/>
    <w:rsid w:val="00E7394C"/>
    <w:rsid w:val="00E7398B"/>
    <w:rsid w:val="00E73B3A"/>
    <w:rsid w:val="00E73CC6"/>
    <w:rsid w:val="00E73F66"/>
    <w:rsid w:val="00E73FE2"/>
    <w:rsid w:val="00E74382"/>
    <w:rsid w:val="00E745B8"/>
    <w:rsid w:val="00E7492A"/>
    <w:rsid w:val="00E74994"/>
    <w:rsid w:val="00E749A8"/>
    <w:rsid w:val="00E74BB3"/>
    <w:rsid w:val="00E74CF1"/>
    <w:rsid w:val="00E75087"/>
    <w:rsid w:val="00E750CF"/>
    <w:rsid w:val="00E753A9"/>
    <w:rsid w:val="00E75480"/>
    <w:rsid w:val="00E757D0"/>
    <w:rsid w:val="00E75873"/>
    <w:rsid w:val="00E759C2"/>
    <w:rsid w:val="00E759F1"/>
    <w:rsid w:val="00E75A34"/>
    <w:rsid w:val="00E75A4F"/>
    <w:rsid w:val="00E75D42"/>
    <w:rsid w:val="00E75EF6"/>
    <w:rsid w:val="00E76075"/>
    <w:rsid w:val="00E7610A"/>
    <w:rsid w:val="00E76259"/>
    <w:rsid w:val="00E76613"/>
    <w:rsid w:val="00E76696"/>
    <w:rsid w:val="00E766B0"/>
    <w:rsid w:val="00E766CB"/>
    <w:rsid w:val="00E768B7"/>
    <w:rsid w:val="00E76B03"/>
    <w:rsid w:val="00E77035"/>
    <w:rsid w:val="00E7711F"/>
    <w:rsid w:val="00E772E6"/>
    <w:rsid w:val="00E77333"/>
    <w:rsid w:val="00E77367"/>
    <w:rsid w:val="00E777A3"/>
    <w:rsid w:val="00E77E75"/>
    <w:rsid w:val="00E8026E"/>
    <w:rsid w:val="00E805FF"/>
    <w:rsid w:val="00E80809"/>
    <w:rsid w:val="00E80A7B"/>
    <w:rsid w:val="00E80B25"/>
    <w:rsid w:val="00E80BFD"/>
    <w:rsid w:val="00E8133A"/>
    <w:rsid w:val="00E814F5"/>
    <w:rsid w:val="00E8163B"/>
    <w:rsid w:val="00E817E0"/>
    <w:rsid w:val="00E8195B"/>
    <w:rsid w:val="00E81B6D"/>
    <w:rsid w:val="00E81CD5"/>
    <w:rsid w:val="00E81D22"/>
    <w:rsid w:val="00E81D8A"/>
    <w:rsid w:val="00E81DC5"/>
    <w:rsid w:val="00E81EE1"/>
    <w:rsid w:val="00E81F3A"/>
    <w:rsid w:val="00E81FC6"/>
    <w:rsid w:val="00E8217A"/>
    <w:rsid w:val="00E8247E"/>
    <w:rsid w:val="00E825AD"/>
    <w:rsid w:val="00E825DD"/>
    <w:rsid w:val="00E828F0"/>
    <w:rsid w:val="00E82ACC"/>
    <w:rsid w:val="00E82B22"/>
    <w:rsid w:val="00E82BE9"/>
    <w:rsid w:val="00E82C5A"/>
    <w:rsid w:val="00E82DE7"/>
    <w:rsid w:val="00E82EE6"/>
    <w:rsid w:val="00E831E3"/>
    <w:rsid w:val="00E8324C"/>
    <w:rsid w:val="00E83481"/>
    <w:rsid w:val="00E83569"/>
    <w:rsid w:val="00E83751"/>
    <w:rsid w:val="00E8379A"/>
    <w:rsid w:val="00E83AC3"/>
    <w:rsid w:val="00E83BF2"/>
    <w:rsid w:val="00E83C7A"/>
    <w:rsid w:val="00E83CB7"/>
    <w:rsid w:val="00E8414E"/>
    <w:rsid w:val="00E84262"/>
    <w:rsid w:val="00E84351"/>
    <w:rsid w:val="00E84454"/>
    <w:rsid w:val="00E84770"/>
    <w:rsid w:val="00E8480A"/>
    <w:rsid w:val="00E84830"/>
    <w:rsid w:val="00E849FF"/>
    <w:rsid w:val="00E84AE2"/>
    <w:rsid w:val="00E84BEF"/>
    <w:rsid w:val="00E84BF4"/>
    <w:rsid w:val="00E84D34"/>
    <w:rsid w:val="00E85156"/>
    <w:rsid w:val="00E85271"/>
    <w:rsid w:val="00E8528B"/>
    <w:rsid w:val="00E85470"/>
    <w:rsid w:val="00E854AA"/>
    <w:rsid w:val="00E85A7A"/>
    <w:rsid w:val="00E85B67"/>
    <w:rsid w:val="00E85C15"/>
    <w:rsid w:val="00E860D3"/>
    <w:rsid w:val="00E861F3"/>
    <w:rsid w:val="00E86694"/>
    <w:rsid w:val="00E866E7"/>
    <w:rsid w:val="00E86789"/>
    <w:rsid w:val="00E86B7F"/>
    <w:rsid w:val="00E86BBB"/>
    <w:rsid w:val="00E86C71"/>
    <w:rsid w:val="00E87245"/>
    <w:rsid w:val="00E873FC"/>
    <w:rsid w:val="00E87510"/>
    <w:rsid w:val="00E87533"/>
    <w:rsid w:val="00E87853"/>
    <w:rsid w:val="00E87996"/>
    <w:rsid w:val="00E87A7C"/>
    <w:rsid w:val="00E87C0A"/>
    <w:rsid w:val="00E87C2E"/>
    <w:rsid w:val="00E87D25"/>
    <w:rsid w:val="00E87E90"/>
    <w:rsid w:val="00E87F31"/>
    <w:rsid w:val="00E87F84"/>
    <w:rsid w:val="00E90070"/>
    <w:rsid w:val="00E9010D"/>
    <w:rsid w:val="00E90174"/>
    <w:rsid w:val="00E905C7"/>
    <w:rsid w:val="00E90C87"/>
    <w:rsid w:val="00E90D0D"/>
    <w:rsid w:val="00E90D2F"/>
    <w:rsid w:val="00E90E9A"/>
    <w:rsid w:val="00E91139"/>
    <w:rsid w:val="00E91371"/>
    <w:rsid w:val="00E91374"/>
    <w:rsid w:val="00E913B6"/>
    <w:rsid w:val="00E913D4"/>
    <w:rsid w:val="00E9164D"/>
    <w:rsid w:val="00E91845"/>
    <w:rsid w:val="00E91AB4"/>
    <w:rsid w:val="00E91C2F"/>
    <w:rsid w:val="00E91F19"/>
    <w:rsid w:val="00E921C4"/>
    <w:rsid w:val="00E922B5"/>
    <w:rsid w:val="00E922C0"/>
    <w:rsid w:val="00E92312"/>
    <w:rsid w:val="00E92715"/>
    <w:rsid w:val="00E92786"/>
    <w:rsid w:val="00E927B4"/>
    <w:rsid w:val="00E92831"/>
    <w:rsid w:val="00E9283F"/>
    <w:rsid w:val="00E929AD"/>
    <w:rsid w:val="00E92B1E"/>
    <w:rsid w:val="00E92BA8"/>
    <w:rsid w:val="00E92BA9"/>
    <w:rsid w:val="00E92C2D"/>
    <w:rsid w:val="00E92EDA"/>
    <w:rsid w:val="00E93293"/>
    <w:rsid w:val="00E93BDB"/>
    <w:rsid w:val="00E93D93"/>
    <w:rsid w:val="00E94A0D"/>
    <w:rsid w:val="00E94C90"/>
    <w:rsid w:val="00E94DF2"/>
    <w:rsid w:val="00E95102"/>
    <w:rsid w:val="00E952C5"/>
    <w:rsid w:val="00E952D3"/>
    <w:rsid w:val="00E95560"/>
    <w:rsid w:val="00E9561C"/>
    <w:rsid w:val="00E95702"/>
    <w:rsid w:val="00E95704"/>
    <w:rsid w:val="00E958C6"/>
    <w:rsid w:val="00E95905"/>
    <w:rsid w:val="00E9596A"/>
    <w:rsid w:val="00E959A6"/>
    <w:rsid w:val="00E95AAA"/>
    <w:rsid w:val="00E95C55"/>
    <w:rsid w:val="00E95D1C"/>
    <w:rsid w:val="00E95F74"/>
    <w:rsid w:val="00E963C3"/>
    <w:rsid w:val="00E9665A"/>
    <w:rsid w:val="00E967DE"/>
    <w:rsid w:val="00E969E5"/>
    <w:rsid w:val="00E96E39"/>
    <w:rsid w:val="00E970A0"/>
    <w:rsid w:val="00E970F5"/>
    <w:rsid w:val="00E972FE"/>
    <w:rsid w:val="00E973FB"/>
    <w:rsid w:val="00E974E5"/>
    <w:rsid w:val="00E977A3"/>
    <w:rsid w:val="00E9786A"/>
    <w:rsid w:val="00E979A3"/>
    <w:rsid w:val="00E979FA"/>
    <w:rsid w:val="00E97B2D"/>
    <w:rsid w:val="00E97B8C"/>
    <w:rsid w:val="00E97C18"/>
    <w:rsid w:val="00E97F95"/>
    <w:rsid w:val="00EA0122"/>
    <w:rsid w:val="00EA0202"/>
    <w:rsid w:val="00EA0408"/>
    <w:rsid w:val="00EA04F0"/>
    <w:rsid w:val="00EA0558"/>
    <w:rsid w:val="00EA05FA"/>
    <w:rsid w:val="00EA0616"/>
    <w:rsid w:val="00EA074C"/>
    <w:rsid w:val="00EA08BF"/>
    <w:rsid w:val="00EA09AE"/>
    <w:rsid w:val="00EA0A94"/>
    <w:rsid w:val="00EA0C45"/>
    <w:rsid w:val="00EA0C9D"/>
    <w:rsid w:val="00EA0DD4"/>
    <w:rsid w:val="00EA0E58"/>
    <w:rsid w:val="00EA10F3"/>
    <w:rsid w:val="00EA1370"/>
    <w:rsid w:val="00EA14FA"/>
    <w:rsid w:val="00EA15BC"/>
    <w:rsid w:val="00EA16BD"/>
    <w:rsid w:val="00EA19F5"/>
    <w:rsid w:val="00EA1B64"/>
    <w:rsid w:val="00EA1BE2"/>
    <w:rsid w:val="00EA1CD9"/>
    <w:rsid w:val="00EA1E5E"/>
    <w:rsid w:val="00EA1E99"/>
    <w:rsid w:val="00EA1EA0"/>
    <w:rsid w:val="00EA1F4F"/>
    <w:rsid w:val="00EA202A"/>
    <w:rsid w:val="00EA20BD"/>
    <w:rsid w:val="00EA21DF"/>
    <w:rsid w:val="00EA235B"/>
    <w:rsid w:val="00EA2582"/>
    <w:rsid w:val="00EA28D2"/>
    <w:rsid w:val="00EA297E"/>
    <w:rsid w:val="00EA2A3E"/>
    <w:rsid w:val="00EA2AC4"/>
    <w:rsid w:val="00EA2AE3"/>
    <w:rsid w:val="00EA2D7F"/>
    <w:rsid w:val="00EA2EE6"/>
    <w:rsid w:val="00EA322C"/>
    <w:rsid w:val="00EA33BC"/>
    <w:rsid w:val="00EA38CB"/>
    <w:rsid w:val="00EA3B4B"/>
    <w:rsid w:val="00EA3BA4"/>
    <w:rsid w:val="00EA3BF1"/>
    <w:rsid w:val="00EA3C59"/>
    <w:rsid w:val="00EA3DAE"/>
    <w:rsid w:val="00EA3E4A"/>
    <w:rsid w:val="00EA3F70"/>
    <w:rsid w:val="00EA3FF3"/>
    <w:rsid w:val="00EA44D3"/>
    <w:rsid w:val="00EA44FC"/>
    <w:rsid w:val="00EA48EF"/>
    <w:rsid w:val="00EA49DA"/>
    <w:rsid w:val="00EA49DC"/>
    <w:rsid w:val="00EA4C29"/>
    <w:rsid w:val="00EA4EDA"/>
    <w:rsid w:val="00EA5336"/>
    <w:rsid w:val="00EA567A"/>
    <w:rsid w:val="00EA573A"/>
    <w:rsid w:val="00EA58F2"/>
    <w:rsid w:val="00EA5DE3"/>
    <w:rsid w:val="00EA6040"/>
    <w:rsid w:val="00EA6101"/>
    <w:rsid w:val="00EA6616"/>
    <w:rsid w:val="00EA6668"/>
    <w:rsid w:val="00EA6789"/>
    <w:rsid w:val="00EA6C52"/>
    <w:rsid w:val="00EA7700"/>
    <w:rsid w:val="00EA775B"/>
    <w:rsid w:val="00EA7AC4"/>
    <w:rsid w:val="00EA7B11"/>
    <w:rsid w:val="00EA7D61"/>
    <w:rsid w:val="00EB02DC"/>
    <w:rsid w:val="00EB0601"/>
    <w:rsid w:val="00EB068D"/>
    <w:rsid w:val="00EB06A8"/>
    <w:rsid w:val="00EB06F4"/>
    <w:rsid w:val="00EB0746"/>
    <w:rsid w:val="00EB08E1"/>
    <w:rsid w:val="00EB09AC"/>
    <w:rsid w:val="00EB0CE0"/>
    <w:rsid w:val="00EB0E82"/>
    <w:rsid w:val="00EB1199"/>
    <w:rsid w:val="00EB1214"/>
    <w:rsid w:val="00EB1272"/>
    <w:rsid w:val="00EB1324"/>
    <w:rsid w:val="00EB1338"/>
    <w:rsid w:val="00EB1454"/>
    <w:rsid w:val="00EB1457"/>
    <w:rsid w:val="00EB19BA"/>
    <w:rsid w:val="00EB1A6C"/>
    <w:rsid w:val="00EB1BD7"/>
    <w:rsid w:val="00EB1D92"/>
    <w:rsid w:val="00EB1DD1"/>
    <w:rsid w:val="00EB1E0B"/>
    <w:rsid w:val="00EB1F2B"/>
    <w:rsid w:val="00EB1F62"/>
    <w:rsid w:val="00EB1F85"/>
    <w:rsid w:val="00EB206E"/>
    <w:rsid w:val="00EB2313"/>
    <w:rsid w:val="00EB28D7"/>
    <w:rsid w:val="00EB29E3"/>
    <w:rsid w:val="00EB2B58"/>
    <w:rsid w:val="00EB2B9A"/>
    <w:rsid w:val="00EB2CFF"/>
    <w:rsid w:val="00EB2D99"/>
    <w:rsid w:val="00EB34CA"/>
    <w:rsid w:val="00EB34DE"/>
    <w:rsid w:val="00EB381B"/>
    <w:rsid w:val="00EB3A59"/>
    <w:rsid w:val="00EB3B98"/>
    <w:rsid w:val="00EB4087"/>
    <w:rsid w:val="00EB419B"/>
    <w:rsid w:val="00EB431B"/>
    <w:rsid w:val="00EB4547"/>
    <w:rsid w:val="00EB4644"/>
    <w:rsid w:val="00EB4699"/>
    <w:rsid w:val="00EB4762"/>
    <w:rsid w:val="00EB4996"/>
    <w:rsid w:val="00EB4A76"/>
    <w:rsid w:val="00EB4BE5"/>
    <w:rsid w:val="00EB4C41"/>
    <w:rsid w:val="00EB4CED"/>
    <w:rsid w:val="00EB4E1E"/>
    <w:rsid w:val="00EB507B"/>
    <w:rsid w:val="00EB50A7"/>
    <w:rsid w:val="00EB50B6"/>
    <w:rsid w:val="00EB510F"/>
    <w:rsid w:val="00EB516D"/>
    <w:rsid w:val="00EB5302"/>
    <w:rsid w:val="00EB545B"/>
    <w:rsid w:val="00EB5560"/>
    <w:rsid w:val="00EB5819"/>
    <w:rsid w:val="00EB5842"/>
    <w:rsid w:val="00EB5A8F"/>
    <w:rsid w:val="00EB5C83"/>
    <w:rsid w:val="00EB5D30"/>
    <w:rsid w:val="00EB6007"/>
    <w:rsid w:val="00EB6122"/>
    <w:rsid w:val="00EB6470"/>
    <w:rsid w:val="00EB661F"/>
    <w:rsid w:val="00EB679A"/>
    <w:rsid w:val="00EB69F5"/>
    <w:rsid w:val="00EB6BA8"/>
    <w:rsid w:val="00EB6CEC"/>
    <w:rsid w:val="00EB6F6F"/>
    <w:rsid w:val="00EB6FAB"/>
    <w:rsid w:val="00EB6FCB"/>
    <w:rsid w:val="00EB7148"/>
    <w:rsid w:val="00EB754B"/>
    <w:rsid w:val="00EB7971"/>
    <w:rsid w:val="00EB7976"/>
    <w:rsid w:val="00EB7A60"/>
    <w:rsid w:val="00EB7B1D"/>
    <w:rsid w:val="00EB7B4A"/>
    <w:rsid w:val="00EB7FDC"/>
    <w:rsid w:val="00EC00B1"/>
    <w:rsid w:val="00EC02A7"/>
    <w:rsid w:val="00EC068C"/>
    <w:rsid w:val="00EC085F"/>
    <w:rsid w:val="00EC0862"/>
    <w:rsid w:val="00EC0A7B"/>
    <w:rsid w:val="00EC0B11"/>
    <w:rsid w:val="00EC0C9A"/>
    <w:rsid w:val="00EC0E0A"/>
    <w:rsid w:val="00EC0FF2"/>
    <w:rsid w:val="00EC110B"/>
    <w:rsid w:val="00EC1263"/>
    <w:rsid w:val="00EC143F"/>
    <w:rsid w:val="00EC171D"/>
    <w:rsid w:val="00EC178D"/>
    <w:rsid w:val="00EC1842"/>
    <w:rsid w:val="00EC19C4"/>
    <w:rsid w:val="00EC1AC7"/>
    <w:rsid w:val="00EC1ADD"/>
    <w:rsid w:val="00EC1CD5"/>
    <w:rsid w:val="00EC1DE2"/>
    <w:rsid w:val="00EC1DFD"/>
    <w:rsid w:val="00EC2149"/>
    <w:rsid w:val="00EC234E"/>
    <w:rsid w:val="00EC2354"/>
    <w:rsid w:val="00EC2581"/>
    <w:rsid w:val="00EC2982"/>
    <w:rsid w:val="00EC2A8D"/>
    <w:rsid w:val="00EC2AF5"/>
    <w:rsid w:val="00EC2CC2"/>
    <w:rsid w:val="00EC2F76"/>
    <w:rsid w:val="00EC3166"/>
    <w:rsid w:val="00EC31A1"/>
    <w:rsid w:val="00EC3521"/>
    <w:rsid w:val="00EC37E9"/>
    <w:rsid w:val="00EC3B89"/>
    <w:rsid w:val="00EC402C"/>
    <w:rsid w:val="00EC4205"/>
    <w:rsid w:val="00EC45F4"/>
    <w:rsid w:val="00EC495B"/>
    <w:rsid w:val="00EC4A6D"/>
    <w:rsid w:val="00EC4B6F"/>
    <w:rsid w:val="00EC4B80"/>
    <w:rsid w:val="00EC4DEC"/>
    <w:rsid w:val="00EC50C4"/>
    <w:rsid w:val="00EC514E"/>
    <w:rsid w:val="00EC5546"/>
    <w:rsid w:val="00EC595D"/>
    <w:rsid w:val="00EC5BD7"/>
    <w:rsid w:val="00EC5DED"/>
    <w:rsid w:val="00EC5E9D"/>
    <w:rsid w:val="00EC5F38"/>
    <w:rsid w:val="00EC6126"/>
    <w:rsid w:val="00EC636C"/>
    <w:rsid w:val="00EC6502"/>
    <w:rsid w:val="00EC6844"/>
    <w:rsid w:val="00EC6918"/>
    <w:rsid w:val="00EC6927"/>
    <w:rsid w:val="00EC6A8D"/>
    <w:rsid w:val="00EC6B2F"/>
    <w:rsid w:val="00EC6B55"/>
    <w:rsid w:val="00EC6BE5"/>
    <w:rsid w:val="00EC6C2A"/>
    <w:rsid w:val="00EC6E00"/>
    <w:rsid w:val="00EC7108"/>
    <w:rsid w:val="00EC7178"/>
    <w:rsid w:val="00EC7211"/>
    <w:rsid w:val="00EC7324"/>
    <w:rsid w:val="00EC7530"/>
    <w:rsid w:val="00EC7571"/>
    <w:rsid w:val="00EC773B"/>
    <w:rsid w:val="00EC7C64"/>
    <w:rsid w:val="00EC7D0B"/>
    <w:rsid w:val="00EC7D91"/>
    <w:rsid w:val="00EC7D95"/>
    <w:rsid w:val="00ED0403"/>
    <w:rsid w:val="00ED0459"/>
    <w:rsid w:val="00ED0B03"/>
    <w:rsid w:val="00ED0C8E"/>
    <w:rsid w:val="00ED0EEF"/>
    <w:rsid w:val="00ED0F7C"/>
    <w:rsid w:val="00ED0FF0"/>
    <w:rsid w:val="00ED1076"/>
    <w:rsid w:val="00ED1093"/>
    <w:rsid w:val="00ED1240"/>
    <w:rsid w:val="00ED13A7"/>
    <w:rsid w:val="00ED147F"/>
    <w:rsid w:val="00ED14D9"/>
    <w:rsid w:val="00ED1527"/>
    <w:rsid w:val="00ED1535"/>
    <w:rsid w:val="00ED164A"/>
    <w:rsid w:val="00ED1814"/>
    <w:rsid w:val="00ED1B3C"/>
    <w:rsid w:val="00ED1F3B"/>
    <w:rsid w:val="00ED2026"/>
    <w:rsid w:val="00ED2044"/>
    <w:rsid w:val="00ED22FF"/>
    <w:rsid w:val="00ED245B"/>
    <w:rsid w:val="00ED2529"/>
    <w:rsid w:val="00ED2815"/>
    <w:rsid w:val="00ED2CF9"/>
    <w:rsid w:val="00ED2DAE"/>
    <w:rsid w:val="00ED2E11"/>
    <w:rsid w:val="00ED3055"/>
    <w:rsid w:val="00ED31C1"/>
    <w:rsid w:val="00ED32A2"/>
    <w:rsid w:val="00ED339A"/>
    <w:rsid w:val="00ED3451"/>
    <w:rsid w:val="00ED3639"/>
    <w:rsid w:val="00ED3673"/>
    <w:rsid w:val="00ED36FE"/>
    <w:rsid w:val="00ED377A"/>
    <w:rsid w:val="00ED377E"/>
    <w:rsid w:val="00ED391F"/>
    <w:rsid w:val="00ED3962"/>
    <w:rsid w:val="00ED39A7"/>
    <w:rsid w:val="00ED3ACC"/>
    <w:rsid w:val="00ED3AF5"/>
    <w:rsid w:val="00ED3FF9"/>
    <w:rsid w:val="00ED40A2"/>
    <w:rsid w:val="00ED417C"/>
    <w:rsid w:val="00ED439F"/>
    <w:rsid w:val="00ED4401"/>
    <w:rsid w:val="00ED441C"/>
    <w:rsid w:val="00ED4481"/>
    <w:rsid w:val="00ED4A5D"/>
    <w:rsid w:val="00ED4A62"/>
    <w:rsid w:val="00ED4AC9"/>
    <w:rsid w:val="00ED4E0B"/>
    <w:rsid w:val="00ED4E62"/>
    <w:rsid w:val="00ED4F91"/>
    <w:rsid w:val="00ED5010"/>
    <w:rsid w:val="00ED5095"/>
    <w:rsid w:val="00ED511D"/>
    <w:rsid w:val="00ED53BE"/>
    <w:rsid w:val="00ED53C1"/>
    <w:rsid w:val="00ED54E0"/>
    <w:rsid w:val="00ED55CE"/>
    <w:rsid w:val="00ED5693"/>
    <w:rsid w:val="00ED56F4"/>
    <w:rsid w:val="00ED57B7"/>
    <w:rsid w:val="00ED586E"/>
    <w:rsid w:val="00ED5BEE"/>
    <w:rsid w:val="00ED5DD1"/>
    <w:rsid w:val="00ED5DF4"/>
    <w:rsid w:val="00ED605F"/>
    <w:rsid w:val="00ED6385"/>
    <w:rsid w:val="00ED640E"/>
    <w:rsid w:val="00ED6648"/>
    <w:rsid w:val="00ED68C4"/>
    <w:rsid w:val="00ED6B7A"/>
    <w:rsid w:val="00ED6E38"/>
    <w:rsid w:val="00ED7125"/>
    <w:rsid w:val="00ED726D"/>
    <w:rsid w:val="00ED74B2"/>
    <w:rsid w:val="00ED7653"/>
    <w:rsid w:val="00ED77BB"/>
    <w:rsid w:val="00ED78A9"/>
    <w:rsid w:val="00ED7A73"/>
    <w:rsid w:val="00ED7D23"/>
    <w:rsid w:val="00ED7D6D"/>
    <w:rsid w:val="00ED7DDB"/>
    <w:rsid w:val="00ED7E7F"/>
    <w:rsid w:val="00ED7FA7"/>
    <w:rsid w:val="00EE0281"/>
    <w:rsid w:val="00EE036C"/>
    <w:rsid w:val="00EE03A9"/>
    <w:rsid w:val="00EE048D"/>
    <w:rsid w:val="00EE04B7"/>
    <w:rsid w:val="00EE0A13"/>
    <w:rsid w:val="00EE0A3B"/>
    <w:rsid w:val="00EE0D5A"/>
    <w:rsid w:val="00EE1017"/>
    <w:rsid w:val="00EE110B"/>
    <w:rsid w:val="00EE13E6"/>
    <w:rsid w:val="00EE18B4"/>
    <w:rsid w:val="00EE1AD6"/>
    <w:rsid w:val="00EE1B10"/>
    <w:rsid w:val="00EE1CEB"/>
    <w:rsid w:val="00EE1F9B"/>
    <w:rsid w:val="00EE2359"/>
    <w:rsid w:val="00EE23ED"/>
    <w:rsid w:val="00EE24E8"/>
    <w:rsid w:val="00EE273F"/>
    <w:rsid w:val="00EE2816"/>
    <w:rsid w:val="00EE2904"/>
    <w:rsid w:val="00EE2BC3"/>
    <w:rsid w:val="00EE2E06"/>
    <w:rsid w:val="00EE35DF"/>
    <w:rsid w:val="00EE3749"/>
    <w:rsid w:val="00EE37C4"/>
    <w:rsid w:val="00EE3877"/>
    <w:rsid w:val="00EE38AD"/>
    <w:rsid w:val="00EE3BDC"/>
    <w:rsid w:val="00EE3C4F"/>
    <w:rsid w:val="00EE3C69"/>
    <w:rsid w:val="00EE3C86"/>
    <w:rsid w:val="00EE3D5F"/>
    <w:rsid w:val="00EE3F3F"/>
    <w:rsid w:val="00EE4057"/>
    <w:rsid w:val="00EE41E0"/>
    <w:rsid w:val="00EE4373"/>
    <w:rsid w:val="00EE4570"/>
    <w:rsid w:val="00EE475F"/>
    <w:rsid w:val="00EE4A60"/>
    <w:rsid w:val="00EE4AD0"/>
    <w:rsid w:val="00EE4B79"/>
    <w:rsid w:val="00EE510F"/>
    <w:rsid w:val="00EE5189"/>
    <w:rsid w:val="00EE5394"/>
    <w:rsid w:val="00EE53E5"/>
    <w:rsid w:val="00EE54D9"/>
    <w:rsid w:val="00EE55C1"/>
    <w:rsid w:val="00EE56B8"/>
    <w:rsid w:val="00EE583A"/>
    <w:rsid w:val="00EE5A4F"/>
    <w:rsid w:val="00EE5ABF"/>
    <w:rsid w:val="00EE5B58"/>
    <w:rsid w:val="00EE5C39"/>
    <w:rsid w:val="00EE5E80"/>
    <w:rsid w:val="00EE5F1F"/>
    <w:rsid w:val="00EE5F41"/>
    <w:rsid w:val="00EE60EF"/>
    <w:rsid w:val="00EE656D"/>
    <w:rsid w:val="00EE68CE"/>
    <w:rsid w:val="00EE6ABF"/>
    <w:rsid w:val="00EE6CE2"/>
    <w:rsid w:val="00EE6DFC"/>
    <w:rsid w:val="00EE6E4E"/>
    <w:rsid w:val="00EE6E6D"/>
    <w:rsid w:val="00EE7313"/>
    <w:rsid w:val="00EE750B"/>
    <w:rsid w:val="00EE7766"/>
    <w:rsid w:val="00EE77C8"/>
    <w:rsid w:val="00EE7D86"/>
    <w:rsid w:val="00EE7F83"/>
    <w:rsid w:val="00EE7FD4"/>
    <w:rsid w:val="00EF0271"/>
    <w:rsid w:val="00EF0322"/>
    <w:rsid w:val="00EF0452"/>
    <w:rsid w:val="00EF04AB"/>
    <w:rsid w:val="00EF0741"/>
    <w:rsid w:val="00EF07D3"/>
    <w:rsid w:val="00EF0805"/>
    <w:rsid w:val="00EF094B"/>
    <w:rsid w:val="00EF0ABB"/>
    <w:rsid w:val="00EF0C7A"/>
    <w:rsid w:val="00EF0CFE"/>
    <w:rsid w:val="00EF0E8D"/>
    <w:rsid w:val="00EF0F73"/>
    <w:rsid w:val="00EF107A"/>
    <w:rsid w:val="00EF12B3"/>
    <w:rsid w:val="00EF131F"/>
    <w:rsid w:val="00EF13BB"/>
    <w:rsid w:val="00EF15ED"/>
    <w:rsid w:val="00EF15FB"/>
    <w:rsid w:val="00EF17D4"/>
    <w:rsid w:val="00EF1887"/>
    <w:rsid w:val="00EF198C"/>
    <w:rsid w:val="00EF1C49"/>
    <w:rsid w:val="00EF205D"/>
    <w:rsid w:val="00EF228B"/>
    <w:rsid w:val="00EF283B"/>
    <w:rsid w:val="00EF2AAA"/>
    <w:rsid w:val="00EF3352"/>
    <w:rsid w:val="00EF33D9"/>
    <w:rsid w:val="00EF369C"/>
    <w:rsid w:val="00EF36FF"/>
    <w:rsid w:val="00EF3A42"/>
    <w:rsid w:val="00EF3B07"/>
    <w:rsid w:val="00EF3C52"/>
    <w:rsid w:val="00EF3D2B"/>
    <w:rsid w:val="00EF3DB6"/>
    <w:rsid w:val="00EF3F35"/>
    <w:rsid w:val="00EF4046"/>
    <w:rsid w:val="00EF40C1"/>
    <w:rsid w:val="00EF4176"/>
    <w:rsid w:val="00EF42B8"/>
    <w:rsid w:val="00EF4641"/>
    <w:rsid w:val="00EF4661"/>
    <w:rsid w:val="00EF47B5"/>
    <w:rsid w:val="00EF4862"/>
    <w:rsid w:val="00EF4D4F"/>
    <w:rsid w:val="00EF4F2E"/>
    <w:rsid w:val="00EF50E8"/>
    <w:rsid w:val="00EF5179"/>
    <w:rsid w:val="00EF5296"/>
    <w:rsid w:val="00EF5309"/>
    <w:rsid w:val="00EF53CC"/>
    <w:rsid w:val="00EF54CC"/>
    <w:rsid w:val="00EF54FC"/>
    <w:rsid w:val="00EF553F"/>
    <w:rsid w:val="00EF585A"/>
    <w:rsid w:val="00EF59F1"/>
    <w:rsid w:val="00EF5C08"/>
    <w:rsid w:val="00EF5D17"/>
    <w:rsid w:val="00EF5D55"/>
    <w:rsid w:val="00EF5F3D"/>
    <w:rsid w:val="00EF6027"/>
    <w:rsid w:val="00EF61A4"/>
    <w:rsid w:val="00EF6295"/>
    <w:rsid w:val="00EF62AB"/>
    <w:rsid w:val="00EF65D2"/>
    <w:rsid w:val="00EF6A08"/>
    <w:rsid w:val="00EF6E1C"/>
    <w:rsid w:val="00EF6E8E"/>
    <w:rsid w:val="00EF6ECA"/>
    <w:rsid w:val="00EF6FAB"/>
    <w:rsid w:val="00EF74CF"/>
    <w:rsid w:val="00EF7665"/>
    <w:rsid w:val="00EF76ED"/>
    <w:rsid w:val="00EF7794"/>
    <w:rsid w:val="00EF798E"/>
    <w:rsid w:val="00EF7C60"/>
    <w:rsid w:val="00EF7D60"/>
    <w:rsid w:val="00EF7F32"/>
    <w:rsid w:val="00EF7F79"/>
    <w:rsid w:val="00F0003F"/>
    <w:rsid w:val="00F0034A"/>
    <w:rsid w:val="00F00469"/>
    <w:rsid w:val="00F004CB"/>
    <w:rsid w:val="00F00615"/>
    <w:rsid w:val="00F006B2"/>
    <w:rsid w:val="00F007F6"/>
    <w:rsid w:val="00F0080E"/>
    <w:rsid w:val="00F00DCE"/>
    <w:rsid w:val="00F00F6A"/>
    <w:rsid w:val="00F01146"/>
    <w:rsid w:val="00F01403"/>
    <w:rsid w:val="00F0159E"/>
    <w:rsid w:val="00F01914"/>
    <w:rsid w:val="00F01C40"/>
    <w:rsid w:val="00F02006"/>
    <w:rsid w:val="00F0203C"/>
    <w:rsid w:val="00F02355"/>
    <w:rsid w:val="00F02556"/>
    <w:rsid w:val="00F026F3"/>
    <w:rsid w:val="00F02762"/>
    <w:rsid w:val="00F02829"/>
    <w:rsid w:val="00F0287E"/>
    <w:rsid w:val="00F028FE"/>
    <w:rsid w:val="00F02AA4"/>
    <w:rsid w:val="00F02B25"/>
    <w:rsid w:val="00F02BD9"/>
    <w:rsid w:val="00F0302E"/>
    <w:rsid w:val="00F033BA"/>
    <w:rsid w:val="00F03512"/>
    <w:rsid w:val="00F0382A"/>
    <w:rsid w:val="00F038DA"/>
    <w:rsid w:val="00F03B6C"/>
    <w:rsid w:val="00F03BBA"/>
    <w:rsid w:val="00F03C40"/>
    <w:rsid w:val="00F03CF2"/>
    <w:rsid w:val="00F03D3E"/>
    <w:rsid w:val="00F03E1C"/>
    <w:rsid w:val="00F03E25"/>
    <w:rsid w:val="00F03F77"/>
    <w:rsid w:val="00F04061"/>
    <w:rsid w:val="00F04124"/>
    <w:rsid w:val="00F041DF"/>
    <w:rsid w:val="00F04257"/>
    <w:rsid w:val="00F04362"/>
    <w:rsid w:val="00F0443F"/>
    <w:rsid w:val="00F0460C"/>
    <w:rsid w:val="00F04816"/>
    <w:rsid w:val="00F04B20"/>
    <w:rsid w:val="00F04BEC"/>
    <w:rsid w:val="00F04CE1"/>
    <w:rsid w:val="00F04D6F"/>
    <w:rsid w:val="00F04DD9"/>
    <w:rsid w:val="00F04F58"/>
    <w:rsid w:val="00F04FA6"/>
    <w:rsid w:val="00F0509C"/>
    <w:rsid w:val="00F050F4"/>
    <w:rsid w:val="00F0572C"/>
    <w:rsid w:val="00F05739"/>
    <w:rsid w:val="00F05776"/>
    <w:rsid w:val="00F05BE0"/>
    <w:rsid w:val="00F05DF4"/>
    <w:rsid w:val="00F06083"/>
    <w:rsid w:val="00F0620C"/>
    <w:rsid w:val="00F062FE"/>
    <w:rsid w:val="00F06362"/>
    <w:rsid w:val="00F063A3"/>
    <w:rsid w:val="00F0665B"/>
    <w:rsid w:val="00F06884"/>
    <w:rsid w:val="00F069D3"/>
    <w:rsid w:val="00F06BE4"/>
    <w:rsid w:val="00F06D63"/>
    <w:rsid w:val="00F06E63"/>
    <w:rsid w:val="00F06FB7"/>
    <w:rsid w:val="00F06FFA"/>
    <w:rsid w:val="00F070E4"/>
    <w:rsid w:val="00F076F1"/>
    <w:rsid w:val="00F0771A"/>
    <w:rsid w:val="00F07743"/>
    <w:rsid w:val="00F078F2"/>
    <w:rsid w:val="00F07E19"/>
    <w:rsid w:val="00F1009B"/>
    <w:rsid w:val="00F101C0"/>
    <w:rsid w:val="00F102C0"/>
    <w:rsid w:val="00F102E4"/>
    <w:rsid w:val="00F10339"/>
    <w:rsid w:val="00F1084A"/>
    <w:rsid w:val="00F10BD9"/>
    <w:rsid w:val="00F10CCD"/>
    <w:rsid w:val="00F10D88"/>
    <w:rsid w:val="00F1103D"/>
    <w:rsid w:val="00F111AA"/>
    <w:rsid w:val="00F11441"/>
    <w:rsid w:val="00F11700"/>
    <w:rsid w:val="00F118DD"/>
    <w:rsid w:val="00F11A36"/>
    <w:rsid w:val="00F11CAB"/>
    <w:rsid w:val="00F11F26"/>
    <w:rsid w:val="00F1218B"/>
    <w:rsid w:val="00F12464"/>
    <w:rsid w:val="00F12565"/>
    <w:rsid w:val="00F12580"/>
    <w:rsid w:val="00F126DE"/>
    <w:rsid w:val="00F12867"/>
    <w:rsid w:val="00F12B3A"/>
    <w:rsid w:val="00F12BC1"/>
    <w:rsid w:val="00F12D2B"/>
    <w:rsid w:val="00F12DE4"/>
    <w:rsid w:val="00F12F5B"/>
    <w:rsid w:val="00F13252"/>
    <w:rsid w:val="00F13419"/>
    <w:rsid w:val="00F13430"/>
    <w:rsid w:val="00F13503"/>
    <w:rsid w:val="00F135DC"/>
    <w:rsid w:val="00F13654"/>
    <w:rsid w:val="00F1380A"/>
    <w:rsid w:val="00F1388A"/>
    <w:rsid w:val="00F13919"/>
    <w:rsid w:val="00F13BB7"/>
    <w:rsid w:val="00F13BCA"/>
    <w:rsid w:val="00F13C42"/>
    <w:rsid w:val="00F13CBC"/>
    <w:rsid w:val="00F13CE7"/>
    <w:rsid w:val="00F13DD6"/>
    <w:rsid w:val="00F142E1"/>
    <w:rsid w:val="00F1463D"/>
    <w:rsid w:val="00F147AA"/>
    <w:rsid w:val="00F1489F"/>
    <w:rsid w:val="00F1491D"/>
    <w:rsid w:val="00F14965"/>
    <w:rsid w:val="00F14AFA"/>
    <w:rsid w:val="00F14F70"/>
    <w:rsid w:val="00F14FCD"/>
    <w:rsid w:val="00F15267"/>
    <w:rsid w:val="00F154B6"/>
    <w:rsid w:val="00F1550F"/>
    <w:rsid w:val="00F15545"/>
    <w:rsid w:val="00F158D3"/>
    <w:rsid w:val="00F1591C"/>
    <w:rsid w:val="00F159AC"/>
    <w:rsid w:val="00F15C41"/>
    <w:rsid w:val="00F15CCD"/>
    <w:rsid w:val="00F15CE3"/>
    <w:rsid w:val="00F15D64"/>
    <w:rsid w:val="00F16615"/>
    <w:rsid w:val="00F166BB"/>
    <w:rsid w:val="00F167FC"/>
    <w:rsid w:val="00F16B98"/>
    <w:rsid w:val="00F16D84"/>
    <w:rsid w:val="00F16DE4"/>
    <w:rsid w:val="00F170C8"/>
    <w:rsid w:val="00F17196"/>
    <w:rsid w:val="00F173D3"/>
    <w:rsid w:val="00F17941"/>
    <w:rsid w:val="00F17A03"/>
    <w:rsid w:val="00F17C32"/>
    <w:rsid w:val="00F2000A"/>
    <w:rsid w:val="00F201B0"/>
    <w:rsid w:val="00F20402"/>
    <w:rsid w:val="00F2055D"/>
    <w:rsid w:val="00F209E0"/>
    <w:rsid w:val="00F20D0C"/>
    <w:rsid w:val="00F20D2C"/>
    <w:rsid w:val="00F20D49"/>
    <w:rsid w:val="00F20EC4"/>
    <w:rsid w:val="00F20F31"/>
    <w:rsid w:val="00F21317"/>
    <w:rsid w:val="00F2177D"/>
    <w:rsid w:val="00F21819"/>
    <w:rsid w:val="00F2188A"/>
    <w:rsid w:val="00F21B7F"/>
    <w:rsid w:val="00F21C57"/>
    <w:rsid w:val="00F21D84"/>
    <w:rsid w:val="00F21FF0"/>
    <w:rsid w:val="00F220F6"/>
    <w:rsid w:val="00F22324"/>
    <w:rsid w:val="00F224F4"/>
    <w:rsid w:val="00F22525"/>
    <w:rsid w:val="00F2255F"/>
    <w:rsid w:val="00F22673"/>
    <w:rsid w:val="00F2273F"/>
    <w:rsid w:val="00F227CD"/>
    <w:rsid w:val="00F227DD"/>
    <w:rsid w:val="00F22812"/>
    <w:rsid w:val="00F22B7F"/>
    <w:rsid w:val="00F22BA4"/>
    <w:rsid w:val="00F22CDC"/>
    <w:rsid w:val="00F22D1F"/>
    <w:rsid w:val="00F22DDC"/>
    <w:rsid w:val="00F22F05"/>
    <w:rsid w:val="00F2314F"/>
    <w:rsid w:val="00F234E7"/>
    <w:rsid w:val="00F23591"/>
    <w:rsid w:val="00F2364E"/>
    <w:rsid w:val="00F2373A"/>
    <w:rsid w:val="00F23831"/>
    <w:rsid w:val="00F2383F"/>
    <w:rsid w:val="00F238F2"/>
    <w:rsid w:val="00F23BBF"/>
    <w:rsid w:val="00F23BEA"/>
    <w:rsid w:val="00F23E0E"/>
    <w:rsid w:val="00F23FA3"/>
    <w:rsid w:val="00F242F6"/>
    <w:rsid w:val="00F24346"/>
    <w:rsid w:val="00F24460"/>
    <w:rsid w:val="00F24553"/>
    <w:rsid w:val="00F24574"/>
    <w:rsid w:val="00F2466F"/>
    <w:rsid w:val="00F24688"/>
    <w:rsid w:val="00F248EC"/>
    <w:rsid w:val="00F24B2A"/>
    <w:rsid w:val="00F25147"/>
    <w:rsid w:val="00F25190"/>
    <w:rsid w:val="00F2530D"/>
    <w:rsid w:val="00F25503"/>
    <w:rsid w:val="00F25753"/>
    <w:rsid w:val="00F25829"/>
    <w:rsid w:val="00F262F5"/>
    <w:rsid w:val="00F26370"/>
    <w:rsid w:val="00F2641D"/>
    <w:rsid w:val="00F265E5"/>
    <w:rsid w:val="00F26792"/>
    <w:rsid w:val="00F26835"/>
    <w:rsid w:val="00F26AB4"/>
    <w:rsid w:val="00F26C6A"/>
    <w:rsid w:val="00F26CE4"/>
    <w:rsid w:val="00F26DC9"/>
    <w:rsid w:val="00F26DD8"/>
    <w:rsid w:val="00F26E7D"/>
    <w:rsid w:val="00F27074"/>
    <w:rsid w:val="00F27115"/>
    <w:rsid w:val="00F2715A"/>
    <w:rsid w:val="00F2720E"/>
    <w:rsid w:val="00F27A7B"/>
    <w:rsid w:val="00F27BA7"/>
    <w:rsid w:val="00F30000"/>
    <w:rsid w:val="00F302FB"/>
    <w:rsid w:val="00F30714"/>
    <w:rsid w:val="00F3084D"/>
    <w:rsid w:val="00F3089E"/>
    <w:rsid w:val="00F30C0E"/>
    <w:rsid w:val="00F30F25"/>
    <w:rsid w:val="00F3128D"/>
    <w:rsid w:val="00F31315"/>
    <w:rsid w:val="00F3132B"/>
    <w:rsid w:val="00F3137D"/>
    <w:rsid w:val="00F314F6"/>
    <w:rsid w:val="00F31626"/>
    <w:rsid w:val="00F316DB"/>
    <w:rsid w:val="00F3185A"/>
    <w:rsid w:val="00F31AD2"/>
    <w:rsid w:val="00F31CE7"/>
    <w:rsid w:val="00F31F6F"/>
    <w:rsid w:val="00F3238A"/>
    <w:rsid w:val="00F32399"/>
    <w:rsid w:val="00F32504"/>
    <w:rsid w:val="00F3253C"/>
    <w:rsid w:val="00F3254F"/>
    <w:rsid w:val="00F32578"/>
    <w:rsid w:val="00F32A4E"/>
    <w:rsid w:val="00F32C5C"/>
    <w:rsid w:val="00F32FBE"/>
    <w:rsid w:val="00F33188"/>
    <w:rsid w:val="00F332A5"/>
    <w:rsid w:val="00F336B8"/>
    <w:rsid w:val="00F33752"/>
    <w:rsid w:val="00F337CF"/>
    <w:rsid w:val="00F3396F"/>
    <w:rsid w:val="00F33A60"/>
    <w:rsid w:val="00F33AA7"/>
    <w:rsid w:val="00F33AC5"/>
    <w:rsid w:val="00F33BB9"/>
    <w:rsid w:val="00F33F1D"/>
    <w:rsid w:val="00F33F44"/>
    <w:rsid w:val="00F3426D"/>
    <w:rsid w:val="00F34780"/>
    <w:rsid w:val="00F34868"/>
    <w:rsid w:val="00F34AE5"/>
    <w:rsid w:val="00F34E26"/>
    <w:rsid w:val="00F34EA0"/>
    <w:rsid w:val="00F352EE"/>
    <w:rsid w:val="00F35507"/>
    <w:rsid w:val="00F35512"/>
    <w:rsid w:val="00F3563D"/>
    <w:rsid w:val="00F35771"/>
    <w:rsid w:val="00F35B02"/>
    <w:rsid w:val="00F35C4F"/>
    <w:rsid w:val="00F35D50"/>
    <w:rsid w:val="00F35DC2"/>
    <w:rsid w:val="00F35E48"/>
    <w:rsid w:val="00F36AD0"/>
    <w:rsid w:val="00F36C01"/>
    <w:rsid w:val="00F36C62"/>
    <w:rsid w:val="00F36CC0"/>
    <w:rsid w:val="00F36D72"/>
    <w:rsid w:val="00F36D87"/>
    <w:rsid w:val="00F36DDF"/>
    <w:rsid w:val="00F36E1F"/>
    <w:rsid w:val="00F36FEC"/>
    <w:rsid w:val="00F370D0"/>
    <w:rsid w:val="00F3717E"/>
    <w:rsid w:val="00F37533"/>
    <w:rsid w:val="00F37536"/>
    <w:rsid w:val="00F375D2"/>
    <w:rsid w:val="00F37AA1"/>
    <w:rsid w:val="00F37E33"/>
    <w:rsid w:val="00F37E35"/>
    <w:rsid w:val="00F40002"/>
    <w:rsid w:val="00F40102"/>
    <w:rsid w:val="00F4024D"/>
    <w:rsid w:val="00F4024E"/>
    <w:rsid w:val="00F40275"/>
    <w:rsid w:val="00F40378"/>
    <w:rsid w:val="00F40731"/>
    <w:rsid w:val="00F4086A"/>
    <w:rsid w:val="00F40986"/>
    <w:rsid w:val="00F409C9"/>
    <w:rsid w:val="00F40A21"/>
    <w:rsid w:val="00F40B11"/>
    <w:rsid w:val="00F40E8E"/>
    <w:rsid w:val="00F40EA0"/>
    <w:rsid w:val="00F410EE"/>
    <w:rsid w:val="00F413E2"/>
    <w:rsid w:val="00F41523"/>
    <w:rsid w:val="00F415A5"/>
    <w:rsid w:val="00F415FD"/>
    <w:rsid w:val="00F417B0"/>
    <w:rsid w:val="00F419C4"/>
    <w:rsid w:val="00F41C0C"/>
    <w:rsid w:val="00F41CBF"/>
    <w:rsid w:val="00F41E78"/>
    <w:rsid w:val="00F4208A"/>
    <w:rsid w:val="00F421BF"/>
    <w:rsid w:val="00F421FB"/>
    <w:rsid w:val="00F4247B"/>
    <w:rsid w:val="00F425A1"/>
    <w:rsid w:val="00F425F8"/>
    <w:rsid w:val="00F4272C"/>
    <w:rsid w:val="00F42763"/>
    <w:rsid w:val="00F42899"/>
    <w:rsid w:val="00F42C25"/>
    <w:rsid w:val="00F42CA8"/>
    <w:rsid w:val="00F42EF9"/>
    <w:rsid w:val="00F431B1"/>
    <w:rsid w:val="00F431CB"/>
    <w:rsid w:val="00F432FE"/>
    <w:rsid w:val="00F43332"/>
    <w:rsid w:val="00F43433"/>
    <w:rsid w:val="00F434A6"/>
    <w:rsid w:val="00F4354C"/>
    <w:rsid w:val="00F435CB"/>
    <w:rsid w:val="00F43636"/>
    <w:rsid w:val="00F43A1D"/>
    <w:rsid w:val="00F43C85"/>
    <w:rsid w:val="00F43E31"/>
    <w:rsid w:val="00F43FC7"/>
    <w:rsid w:val="00F43FF6"/>
    <w:rsid w:val="00F44416"/>
    <w:rsid w:val="00F44472"/>
    <w:rsid w:val="00F44508"/>
    <w:rsid w:val="00F44663"/>
    <w:rsid w:val="00F44794"/>
    <w:rsid w:val="00F44ECA"/>
    <w:rsid w:val="00F44F1E"/>
    <w:rsid w:val="00F45233"/>
    <w:rsid w:val="00F452D4"/>
    <w:rsid w:val="00F45450"/>
    <w:rsid w:val="00F4564B"/>
    <w:rsid w:val="00F457A6"/>
    <w:rsid w:val="00F45858"/>
    <w:rsid w:val="00F459B4"/>
    <w:rsid w:val="00F45B9C"/>
    <w:rsid w:val="00F45C03"/>
    <w:rsid w:val="00F45C69"/>
    <w:rsid w:val="00F460BF"/>
    <w:rsid w:val="00F46394"/>
    <w:rsid w:val="00F467E0"/>
    <w:rsid w:val="00F468DB"/>
    <w:rsid w:val="00F46970"/>
    <w:rsid w:val="00F46B4E"/>
    <w:rsid w:val="00F46C22"/>
    <w:rsid w:val="00F46D62"/>
    <w:rsid w:val="00F46D7B"/>
    <w:rsid w:val="00F46D84"/>
    <w:rsid w:val="00F46F0E"/>
    <w:rsid w:val="00F46FF7"/>
    <w:rsid w:val="00F476FC"/>
    <w:rsid w:val="00F4796E"/>
    <w:rsid w:val="00F47A2D"/>
    <w:rsid w:val="00F47C0F"/>
    <w:rsid w:val="00F47F2F"/>
    <w:rsid w:val="00F5022B"/>
    <w:rsid w:val="00F502D5"/>
    <w:rsid w:val="00F5045E"/>
    <w:rsid w:val="00F50472"/>
    <w:rsid w:val="00F50698"/>
    <w:rsid w:val="00F50747"/>
    <w:rsid w:val="00F50A6A"/>
    <w:rsid w:val="00F50D9A"/>
    <w:rsid w:val="00F50EA2"/>
    <w:rsid w:val="00F50F2B"/>
    <w:rsid w:val="00F513EF"/>
    <w:rsid w:val="00F513F9"/>
    <w:rsid w:val="00F51495"/>
    <w:rsid w:val="00F515D1"/>
    <w:rsid w:val="00F516EE"/>
    <w:rsid w:val="00F51944"/>
    <w:rsid w:val="00F519A0"/>
    <w:rsid w:val="00F51A66"/>
    <w:rsid w:val="00F51B12"/>
    <w:rsid w:val="00F51B5D"/>
    <w:rsid w:val="00F51C12"/>
    <w:rsid w:val="00F51E5A"/>
    <w:rsid w:val="00F51EB3"/>
    <w:rsid w:val="00F52096"/>
    <w:rsid w:val="00F5235C"/>
    <w:rsid w:val="00F525CC"/>
    <w:rsid w:val="00F525EE"/>
    <w:rsid w:val="00F52828"/>
    <w:rsid w:val="00F529A7"/>
    <w:rsid w:val="00F52A1C"/>
    <w:rsid w:val="00F52AC5"/>
    <w:rsid w:val="00F52C14"/>
    <w:rsid w:val="00F52C9A"/>
    <w:rsid w:val="00F52F07"/>
    <w:rsid w:val="00F53278"/>
    <w:rsid w:val="00F534CE"/>
    <w:rsid w:val="00F53578"/>
    <w:rsid w:val="00F5357F"/>
    <w:rsid w:val="00F53620"/>
    <w:rsid w:val="00F53841"/>
    <w:rsid w:val="00F53851"/>
    <w:rsid w:val="00F53D01"/>
    <w:rsid w:val="00F53EC7"/>
    <w:rsid w:val="00F540E3"/>
    <w:rsid w:val="00F54356"/>
    <w:rsid w:val="00F543B8"/>
    <w:rsid w:val="00F543D9"/>
    <w:rsid w:val="00F546E2"/>
    <w:rsid w:val="00F547F6"/>
    <w:rsid w:val="00F54B80"/>
    <w:rsid w:val="00F54F5B"/>
    <w:rsid w:val="00F55326"/>
    <w:rsid w:val="00F55500"/>
    <w:rsid w:val="00F558D8"/>
    <w:rsid w:val="00F55938"/>
    <w:rsid w:val="00F559B6"/>
    <w:rsid w:val="00F559D7"/>
    <w:rsid w:val="00F55DA1"/>
    <w:rsid w:val="00F55DE2"/>
    <w:rsid w:val="00F55ECD"/>
    <w:rsid w:val="00F56136"/>
    <w:rsid w:val="00F564BC"/>
    <w:rsid w:val="00F565EE"/>
    <w:rsid w:val="00F5676C"/>
    <w:rsid w:val="00F5692A"/>
    <w:rsid w:val="00F56A9A"/>
    <w:rsid w:val="00F56ABC"/>
    <w:rsid w:val="00F56DB0"/>
    <w:rsid w:val="00F56FD0"/>
    <w:rsid w:val="00F57418"/>
    <w:rsid w:val="00F575DE"/>
    <w:rsid w:val="00F5775D"/>
    <w:rsid w:val="00F5786F"/>
    <w:rsid w:val="00F57995"/>
    <w:rsid w:val="00F57D34"/>
    <w:rsid w:val="00F57EA8"/>
    <w:rsid w:val="00F6006F"/>
    <w:rsid w:val="00F60417"/>
    <w:rsid w:val="00F6042E"/>
    <w:rsid w:val="00F606AF"/>
    <w:rsid w:val="00F6072F"/>
    <w:rsid w:val="00F607F8"/>
    <w:rsid w:val="00F60802"/>
    <w:rsid w:val="00F60833"/>
    <w:rsid w:val="00F60E51"/>
    <w:rsid w:val="00F60E8B"/>
    <w:rsid w:val="00F61027"/>
    <w:rsid w:val="00F611AB"/>
    <w:rsid w:val="00F61268"/>
    <w:rsid w:val="00F6127A"/>
    <w:rsid w:val="00F61288"/>
    <w:rsid w:val="00F61728"/>
    <w:rsid w:val="00F61B30"/>
    <w:rsid w:val="00F61B71"/>
    <w:rsid w:val="00F61DC7"/>
    <w:rsid w:val="00F61EC2"/>
    <w:rsid w:val="00F62119"/>
    <w:rsid w:val="00F6245E"/>
    <w:rsid w:val="00F62469"/>
    <w:rsid w:val="00F628DB"/>
    <w:rsid w:val="00F62997"/>
    <w:rsid w:val="00F62C82"/>
    <w:rsid w:val="00F62CBC"/>
    <w:rsid w:val="00F62F48"/>
    <w:rsid w:val="00F62F94"/>
    <w:rsid w:val="00F62FD9"/>
    <w:rsid w:val="00F630F4"/>
    <w:rsid w:val="00F6320C"/>
    <w:rsid w:val="00F6358B"/>
    <w:rsid w:val="00F635D7"/>
    <w:rsid w:val="00F6378C"/>
    <w:rsid w:val="00F637F0"/>
    <w:rsid w:val="00F63AF2"/>
    <w:rsid w:val="00F63D04"/>
    <w:rsid w:val="00F63F33"/>
    <w:rsid w:val="00F642BB"/>
    <w:rsid w:val="00F6443F"/>
    <w:rsid w:val="00F64482"/>
    <w:rsid w:val="00F646D8"/>
    <w:rsid w:val="00F64740"/>
    <w:rsid w:val="00F64971"/>
    <w:rsid w:val="00F64A56"/>
    <w:rsid w:val="00F64AC5"/>
    <w:rsid w:val="00F64AE2"/>
    <w:rsid w:val="00F64D93"/>
    <w:rsid w:val="00F64EB6"/>
    <w:rsid w:val="00F64F13"/>
    <w:rsid w:val="00F65386"/>
    <w:rsid w:val="00F6539C"/>
    <w:rsid w:val="00F6542C"/>
    <w:rsid w:val="00F6557C"/>
    <w:rsid w:val="00F655C9"/>
    <w:rsid w:val="00F65758"/>
    <w:rsid w:val="00F659CC"/>
    <w:rsid w:val="00F65D77"/>
    <w:rsid w:val="00F65E33"/>
    <w:rsid w:val="00F65E3E"/>
    <w:rsid w:val="00F65E80"/>
    <w:rsid w:val="00F65EED"/>
    <w:rsid w:val="00F66071"/>
    <w:rsid w:val="00F66097"/>
    <w:rsid w:val="00F661BF"/>
    <w:rsid w:val="00F66D70"/>
    <w:rsid w:val="00F676F0"/>
    <w:rsid w:val="00F677F6"/>
    <w:rsid w:val="00F67809"/>
    <w:rsid w:val="00F67A23"/>
    <w:rsid w:val="00F67AB5"/>
    <w:rsid w:val="00F67B03"/>
    <w:rsid w:val="00F67C70"/>
    <w:rsid w:val="00F70148"/>
    <w:rsid w:val="00F704D2"/>
    <w:rsid w:val="00F7069E"/>
    <w:rsid w:val="00F706E0"/>
    <w:rsid w:val="00F70711"/>
    <w:rsid w:val="00F7081C"/>
    <w:rsid w:val="00F70ABD"/>
    <w:rsid w:val="00F70ED4"/>
    <w:rsid w:val="00F70F06"/>
    <w:rsid w:val="00F70F67"/>
    <w:rsid w:val="00F70FD2"/>
    <w:rsid w:val="00F70FF4"/>
    <w:rsid w:val="00F71310"/>
    <w:rsid w:val="00F7131C"/>
    <w:rsid w:val="00F713F8"/>
    <w:rsid w:val="00F71493"/>
    <w:rsid w:val="00F71579"/>
    <w:rsid w:val="00F716C4"/>
    <w:rsid w:val="00F7194B"/>
    <w:rsid w:val="00F71AA4"/>
    <w:rsid w:val="00F71B90"/>
    <w:rsid w:val="00F71C76"/>
    <w:rsid w:val="00F71C88"/>
    <w:rsid w:val="00F71C8F"/>
    <w:rsid w:val="00F71DBC"/>
    <w:rsid w:val="00F71EE6"/>
    <w:rsid w:val="00F7201A"/>
    <w:rsid w:val="00F7203A"/>
    <w:rsid w:val="00F72092"/>
    <w:rsid w:val="00F721D3"/>
    <w:rsid w:val="00F72286"/>
    <w:rsid w:val="00F7238B"/>
    <w:rsid w:val="00F723DF"/>
    <w:rsid w:val="00F7246B"/>
    <w:rsid w:val="00F725E4"/>
    <w:rsid w:val="00F7261C"/>
    <w:rsid w:val="00F726B6"/>
    <w:rsid w:val="00F727BB"/>
    <w:rsid w:val="00F7288D"/>
    <w:rsid w:val="00F72A00"/>
    <w:rsid w:val="00F72A65"/>
    <w:rsid w:val="00F72BEA"/>
    <w:rsid w:val="00F72E47"/>
    <w:rsid w:val="00F73055"/>
    <w:rsid w:val="00F730D2"/>
    <w:rsid w:val="00F731D8"/>
    <w:rsid w:val="00F732B6"/>
    <w:rsid w:val="00F73495"/>
    <w:rsid w:val="00F735D1"/>
    <w:rsid w:val="00F73850"/>
    <w:rsid w:val="00F73B2E"/>
    <w:rsid w:val="00F73B75"/>
    <w:rsid w:val="00F73C8E"/>
    <w:rsid w:val="00F73DAF"/>
    <w:rsid w:val="00F741E2"/>
    <w:rsid w:val="00F74238"/>
    <w:rsid w:val="00F7429E"/>
    <w:rsid w:val="00F744E0"/>
    <w:rsid w:val="00F748FB"/>
    <w:rsid w:val="00F7496C"/>
    <w:rsid w:val="00F74B4B"/>
    <w:rsid w:val="00F74C0B"/>
    <w:rsid w:val="00F74DCB"/>
    <w:rsid w:val="00F74E89"/>
    <w:rsid w:val="00F74ECB"/>
    <w:rsid w:val="00F74F80"/>
    <w:rsid w:val="00F751E6"/>
    <w:rsid w:val="00F7548B"/>
    <w:rsid w:val="00F75491"/>
    <w:rsid w:val="00F754BC"/>
    <w:rsid w:val="00F7571F"/>
    <w:rsid w:val="00F75868"/>
    <w:rsid w:val="00F758A1"/>
    <w:rsid w:val="00F758BD"/>
    <w:rsid w:val="00F759FA"/>
    <w:rsid w:val="00F75DEA"/>
    <w:rsid w:val="00F75EFC"/>
    <w:rsid w:val="00F76118"/>
    <w:rsid w:val="00F76293"/>
    <w:rsid w:val="00F763B2"/>
    <w:rsid w:val="00F76A3A"/>
    <w:rsid w:val="00F76A9A"/>
    <w:rsid w:val="00F76AF8"/>
    <w:rsid w:val="00F76B29"/>
    <w:rsid w:val="00F76B6C"/>
    <w:rsid w:val="00F76D26"/>
    <w:rsid w:val="00F76FC5"/>
    <w:rsid w:val="00F77172"/>
    <w:rsid w:val="00F77295"/>
    <w:rsid w:val="00F77675"/>
    <w:rsid w:val="00F77703"/>
    <w:rsid w:val="00F779AB"/>
    <w:rsid w:val="00F779E0"/>
    <w:rsid w:val="00F77B2D"/>
    <w:rsid w:val="00F77B79"/>
    <w:rsid w:val="00F77D98"/>
    <w:rsid w:val="00F77F0A"/>
    <w:rsid w:val="00F802F2"/>
    <w:rsid w:val="00F8065F"/>
    <w:rsid w:val="00F80710"/>
    <w:rsid w:val="00F8084F"/>
    <w:rsid w:val="00F80A3F"/>
    <w:rsid w:val="00F80A55"/>
    <w:rsid w:val="00F80B66"/>
    <w:rsid w:val="00F80D0F"/>
    <w:rsid w:val="00F80ED0"/>
    <w:rsid w:val="00F80F55"/>
    <w:rsid w:val="00F80FFD"/>
    <w:rsid w:val="00F8125D"/>
    <w:rsid w:val="00F81436"/>
    <w:rsid w:val="00F81551"/>
    <w:rsid w:val="00F8158A"/>
    <w:rsid w:val="00F8165A"/>
    <w:rsid w:val="00F81787"/>
    <w:rsid w:val="00F818B1"/>
    <w:rsid w:val="00F81D2D"/>
    <w:rsid w:val="00F822DC"/>
    <w:rsid w:val="00F82361"/>
    <w:rsid w:val="00F82483"/>
    <w:rsid w:val="00F828D5"/>
    <w:rsid w:val="00F82940"/>
    <w:rsid w:val="00F82C82"/>
    <w:rsid w:val="00F82D46"/>
    <w:rsid w:val="00F82D55"/>
    <w:rsid w:val="00F82F68"/>
    <w:rsid w:val="00F830D8"/>
    <w:rsid w:val="00F831EC"/>
    <w:rsid w:val="00F8323A"/>
    <w:rsid w:val="00F832A6"/>
    <w:rsid w:val="00F83A42"/>
    <w:rsid w:val="00F83A63"/>
    <w:rsid w:val="00F83B43"/>
    <w:rsid w:val="00F83B69"/>
    <w:rsid w:val="00F83F81"/>
    <w:rsid w:val="00F8405D"/>
    <w:rsid w:val="00F840AE"/>
    <w:rsid w:val="00F84410"/>
    <w:rsid w:val="00F84592"/>
    <w:rsid w:val="00F847DD"/>
    <w:rsid w:val="00F8481A"/>
    <w:rsid w:val="00F84963"/>
    <w:rsid w:val="00F84A90"/>
    <w:rsid w:val="00F84E7F"/>
    <w:rsid w:val="00F850D9"/>
    <w:rsid w:val="00F8513E"/>
    <w:rsid w:val="00F85272"/>
    <w:rsid w:val="00F853D8"/>
    <w:rsid w:val="00F855BA"/>
    <w:rsid w:val="00F856A8"/>
    <w:rsid w:val="00F85705"/>
    <w:rsid w:val="00F8593E"/>
    <w:rsid w:val="00F85E1F"/>
    <w:rsid w:val="00F86075"/>
    <w:rsid w:val="00F86464"/>
    <w:rsid w:val="00F86609"/>
    <w:rsid w:val="00F867C7"/>
    <w:rsid w:val="00F867D4"/>
    <w:rsid w:val="00F86800"/>
    <w:rsid w:val="00F86908"/>
    <w:rsid w:val="00F86953"/>
    <w:rsid w:val="00F869A4"/>
    <w:rsid w:val="00F86B91"/>
    <w:rsid w:val="00F86E29"/>
    <w:rsid w:val="00F86F09"/>
    <w:rsid w:val="00F86FB3"/>
    <w:rsid w:val="00F8702F"/>
    <w:rsid w:val="00F871A6"/>
    <w:rsid w:val="00F871A8"/>
    <w:rsid w:val="00F87704"/>
    <w:rsid w:val="00F8776C"/>
    <w:rsid w:val="00F878FB"/>
    <w:rsid w:val="00F87A0E"/>
    <w:rsid w:val="00F87AF8"/>
    <w:rsid w:val="00F87CFE"/>
    <w:rsid w:val="00F87DAB"/>
    <w:rsid w:val="00F87DE5"/>
    <w:rsid w:val="00F87EF3"/>
    <w:rsid w:val="00F90311"/>
    <w:rsid w:val="00F90391"/>
    <w:rsid w:val="00F9057C"/>
    <w:rsid w:val="00F90641"/>
    <w:rsid w:val="00F90672"/>
    <w:rsid w:val="00F9081F"/>
    <w:rsid w:val="00F90A70"/>
    <w:rsid w:val="00F90B78"/>
    <w:rsid w:val="00F90E1A"/>
    <w:rsid w:val="00F90F7B"/>
    <w:rsid w:val="00F9125F"/>
    <w:rsid w:val="00F915BE"/>
    <w:rsid w:val="00F915BF"/>
    <w:rsid w:val="00F9177E"/>
    <w:rsid w:val="00F91A17"/>
    <w:rsid w:val="00F91AEE"/>
    <w:rsid w:val="00F91C51"/>
    <w:rsid w:val="00F91F22"/>
    <w:rsid w:val="00F92111"/>
    <w:rsid w:val="00F92349"/>
    <w:rsid w:val="00F9269F"/>
    <w:rsid w:val="00F92A4B"/>
    <w:rsid w:val="00F92AAA"/>
    <w:rsid w:val="00F92AC5"/>
    <w:rsid w:val="00F92BA9"/>
    <w:rsid w:val="00F92BDD"/>
    <w:rsid w:val="00F92C36"/>
    <w:rsid w:val="00F92DD3"/>
    <w:rsid w:val="00F92EBC"/>
    <w:rsid w:val="00F92FBA"/>
    <w:rsid w:val="00F930AF"/>
    <w:rsid w:val="00F930F8"/>
    <w:rsid w:val="00F931C8"/>
    <w:rsid w:val="00F9320B"/>
    <w:rsid w:val="00F9320D"/>
    <w:rsid w:val="00F938E4"/>
    <w:rsid w:val="00F93983"/>
    <w:rsid w:val="00F939A2"/>
    <w:rsid w:val="00F93D24"/>
    <w:rsid w:val="00F93F0C"/>
    <w:rsid w:val="00F93F68"/>
    <w:rsid w:val="00F9403A"/>
    <w:rsid w:val="00F9412F"/>
    <w:rsid w:val="00F94180"/>
    <w:rsid w:val="00F94342"/>
    <w:rsid w:val="00F94351"/>
    <w:rsid w:val="00F9455E"/>
    <w:rsid w:val="00F94593"/>
    <w:rsid w:val="00F945DD"/>
    <w:rsid w:val="00F945FF"/>
    <w:rsid w:val="00F9463E"/>
    <w:rsid w:val="00F94A18"/>
    <w:rsid w:val="00F94A82"/>
    <w:rsid w:val="00F94BA2"/>
    <w:rsid w:val="00F94C28"/>
    <w:rsid w:val="00F94DA2"/>
    <w:rsid w:val="00F950F1"/>
    <w:rsid w:val="00F95214"/>
    <w:rsid w:val="00F9539E"/>
    <w:rsid w:val="00F955DB"/>
    <w:rsid w:val="00F9578B"/>
    <w:rsid w:val="00F95F11"/>
    <w:rsid w:val="00F9608C"/>
    <w:rsid w:val="00F96187"/>
    <w:rsid w:val="00F961FE"/>
    <w:rsid w:val="00F9640B"/>
    <w:rsid w:val="00F96608"/>
    <w:rsid w:val="00F9681A"/>
    <w:rsid w:val="00F96995"/>
    <w:rsid w:val="00F96C2F"/>
    <w:rsid w:val="00F96C49"/>
    <w:rsid w:val="00F96EEF"/>
    <w:rsid w:val="00F96F96"/>
    <w:rsid w:val="00F978B4"/>
    <w:rsid w:val="00F97910"/>
    <w:rsid w:val="00F97958"/>
    <w:rsid w:val="00F97A42"/>
    <w:rsid w:val="00F97D9A"/>
    <w:rsid w:val="00FA005E"/>
    <w:rsid w:val="00FA00A1"/>
    <w:rsid w:val="00FA0310"/>
    <w:rsid w:val="00FA048C"/>
    <w:rsid w:val="00FA0493"/>
    <w:rsid w:val="00FA04DA"/>
    <w:rsid w:val="00FA0715"/>
    <w:rsid w:val="00FA0834"/>
    <w:rsid w:val="00FA0A16"/>
    <w:rsid w:val="00FA0BE8"/>
    <w:rsid w:val="00FA0E64"/>
    <w:rsid w:val="00FA1083"/>
    <w:rsid w:val="00FA1536"/>
    <w:rsid w:val="00FA1640"/>
    <w:rsid w:val="00FA167D"/>
    <w:rsid w:val="00FA1E4F"/>
    <w:rsid w:val="00FA1EE3"/>
    <w:rsid w:val="00FA20BD"/>
    <w:rsid w:val="00FA20D9"/>
    <w:rsid w:val="00FA219C"/>
    <w:rsid w:val="00FA2490"/>
    <w:rsid w:val="00FA2809"/>
    <w:rsid w:val="00FA2947"/>
    <w:rsid w:val="00FA2ACD"/>
    <w:rsid w:val="00FA2AD9"/>
    <w:rsid w:val="00FA2C15"/>
    <w:rsid w:val="00FA2C28"/>
    <w:rsid w:val="00FA2F2F"/>
    <w:rsid w:val="00FA30F8"/>
    <w:rsid w:val="00FA3194"/>
    <w:rsid w:val="00FA3263"/>
    <w:rsid w:val="00FA334B"/>
    <w:rsid w:val="00FA33F4"/>
    <w:rsid w:val="00FA3472"/>
    <w:rsid w:val="00FA36C0"/>
    <w:rsid w:val="00FA3926"/>
    <w:rsid w:val="00FA39B5"/>
    <w:rsid w:val="00FA3DD9"/>
    <w:rsid w:val="00FA3DF3"/>
    <w:rsid w:val="00FA3EE5"/>
    <w:rsid w:val="00FA3FFD"/>
    <w:rsid w:val="00FA41A6"/>
    <w:rsid w:val="00FA4318"/>
    <w:rsid w:val="00FA4344"/>
    <w:rsid w:val="00FA4475"/>
    <w:rsid w:val="00FA474C"/>
    <w:rsid w:val="00FA4763"/>
    <w:rsid w:val="00FA49B7"/>
    <w:rsid w:val="00FA4D3A"/>
    <w:rsid w:val="00FA4E8C"/>
    <w:rsid w:val="00FA50D9"/>
    <w:rsid w:val="00FA5172"/>
    <w:rsid w:val="00FA54B7"/>
    <w:rsid w:val="00FA55BE"/>
    <w:rsid w:val="00FA55C1"/>
    <w:rsid w:val="00FA56EF"/>
    <w:rsid w:val="00FA58E1"/>
    <w:rsid w:val="00FA5998"/>
    <w:rsid w:val="00FA5A8D"/>
    <w:rsid w:val="00FA5B7C"/>
    <w:rsid w:val="00FA5C44"/>
    <w:rsid w:val="00FA5FF7"/>
    <w:rsid w:val="00FA6241"/>
    <w:rsid w:val="00FA65D4"/>
    <w:rsid w:val="00FA6983"/>
    <w:rsid w:val="00FA6B76"/>
    <w:rsid w:val="00FA6CD2"/>
    <w:rsid w:val="00FA6DF1"/>
    <w:rsid w:val="00FA6FBA"/>
    <w:rsid w:val="00FA71AF"/>
    <w:rsid w:val="00FA7357"/>
    <w:rsid w:val="00FA74AD"/>
    <w:rsid w:val="00FA766C"/>
    <w:rsid w:val="00FA767F"/>
    <w:rsid w:val="00FA76BD"/>
    <w:rsid w:val="00FA7762"/>
    <w:rsid w:val="00FA791A"/>
    <w:rsid w:val="00FA7C3B"/>
    <w:rsid w:val="00FA7E70"/>
    <w:rsid w:val="00FB017D"/>
    <w:rsid w:val="00FB032D"/>
    <w:rsid w:val="00FB0336"/>
    <w:rsid w:val="00FB0512"/>
    <w:rsid w:val="00FB053A"/>
    <w:rsid w:val="00FB05AE"/>
    <w:rsid w:val="00FB06B0"/>
    <w:rsid w:val="00FB0902"/>
    <w:rsid w:val="00FB09E0"/>
    <w:rsid w:val="00FB0C33"/>
    <w:rsid w:val="00FB0DBD"/>
    <w:rsid w:val="00FB0EA6"/>
    <w:rsid w:val="00FB0F4C"/>
    <w:rsid w:val="00FB1123"/>
    <w:rsid w:val="00FB11B5"/>
    <w:rsid w:val="00FB133A"/>
    <w:rsid w:val="00FB1346"/>
    <w:rsid w:val="00FB1388"/>
    <w:rsid w:val="00FB148D"/>
    <w:rsid w:val="00FB1534"/>
    <w:rsid w:val="00FB158E"/>
    <w:rsid w:val="00FB16B1"/>
    <w:rsid w:val="00FB1B83"/>
    <w:rsid w:val="00FB1BEE"/>
    <w:rsid w:val="00FB1F0D"/>
    <w:rsid w:val="00FB244E"/>
    <w:rsid w:val="00FB24F8"/>
    <w:rsid w:val="00FB278C"/>
    <w:rsid w:val="00FB29FC"/>
    <w:rsid w:val="00FB2A59"/>
    <w:rsid w:val="00FB2EFE"/>
    <w:rsid w:val="00FB2F4B"/>
    <w:rsid w:val="00FB320A"/>
    <w:rsid w:val="00FB33D8"/>
    <w:rsid w:val="00FB3933"/>
    <w:rsid w:val="00FB3A40"/>
    <w:rsid w:val="00FB3D19"/>
    <w:rsid w:val="00FB3EE8"/>
    <w:rsid w:val="00FB3FE8"/>
    <w:rsid w:val="00FB4202"/>
    <w:rsid w:val="00FB42B5"/>
    <w:rsid w:val="00FB43D1"/>
    <w:rsid w:val="00FB44BA"/>
    <w:rsid w:val="00FB458A"/>
    <w:rsid w:val="00FB47F4"/>
    <w:rsid w:val="00FB4A6F"/>
    <w:rsid w:val="00FB4C4F"/>
    <w:rsid w:val="00FB5161"/>
    <w:rsid w:val="00FB519A"/>
    <w:rsid w:val="00FB525C"/>
    <w:rsid w:val="00FB5390"/>
    <w:rsid w:val="00FB5401"/>
    <w:rsid w:val="00FB5486"/>
    <w:rsid w:val="00FB54FF"/>
    <w:rsid w:val="00FB555B"/>
    <w:rsid w:val="00FB570E"/>
    <w:rsid w:val="00FB5790"/>
    <w:rsid w:val="00FB59E2"/>
    <w:rsid w:val="00FB5A9F"/>
    <w:rsid w:val="00FB5BED"/>
    <w:rsid w:val="00FB5E44"/>
    <w:rsid w:val="00FB631C"/>
    <w:rsid w:val="00FB67B8"/>
    <w:rsid w:val="00FB6911"/>
    <w:rsid w:val="00FB6A82"/>
    <w:rsid w:val="00FB7011"/>
    <w:rsid w:val="00FB7182"/>
    <w:rsid w:val="00FB7343"/>
    <w:rsid w:val="00FB7392"/>
    <w:rsid w:val="00FB7755"/>
    <w:rsid w:val="00FB7AF0"/>
    <w:rsid w:val="00FB7CB1"/>
    <w:rsid w:val="00FB7E7D"/>
    <w:rsid w:val="00FB7EC6"/>
    <w:rsid w:val="00FC0280"/>
    <w:rsid w:val="00FC02C2"/>
    <w:rsid w:val="00FC02E3"/>
    <w:rsid w:val="00FC032B"/>
    <w:rsid w:val="00FC04BD"/>
    <w:rsid w:val="00FC098F"/>
    <w:rsid w:val="00FC09AF"/>
    <w:rsid w:val="00FC0A0B"/>
    <w:rsid w:val="00FC0AB0"/>
    <w:rsid w:val="00FC0B7F"/>
    <w:rsid w:val="00FC0D27"/>
    <w:rsid w:val="00FC0E4F"/>
    <w:rsid w:val="00FC0E67"/>
    <w:rsid w:val="00FC0FB9"/>
    <w:rsid w:val="00FC1211"/>
    <w:rsid w:val="00FC12D3"/>
    <w:rsid w:val="00FC1401"/>
    <w:rsid w:val="00FC1745"/>
    <w:rsid w:val="00FC179E"/>
    <w:rsid w:val="00FC1B6A"/>
    <w:rsid w:val="00FC1CA1"/>
    <w:rsid w:val="00FC1D1F"/>
    <w:rsid w:val="00FC1D2F"/>
    <w:rsid w:val="00FC227F"/>
    <w:rsid w:val="00FC22C0"/>
    <w:rsid w:val="00FC2508"/>
    <w:rsid w:val="00FC26A9"/>
    <w:rsid w:val="00FC28B3"/>
    <w:rsid w:val="00FC2B3A"/>
    <w:rsid w:val="00FC2B3B"/>
    <w:rsid w:val="00FC2BF0"/>
    <w:rsid w:val="00FC2C25"/>
    <w:rsid w:val="00FC2C2D"/>
    <w:rsid w:val="00FC2F67"/>
    <w:rsid w:val="00FC391B"/>
    <w:rsid w:val="00FC3947"/>
    <w:rsid w:val="00FC39E7"/>
    <w:rsid w:val="00FC3BEF"/>
    <w:rsid w:val="00FC3C37"/>
    <w:rsid w:val="00FC3C4F"/>
    <w:rsid w:val="00FC3CFC"/>
    <w:rsid w:val="00FC3D04"/>
    <w:rsid w:val="00FC3E8B"/>
    <w:rsid w:val="00FC3EB8"/>
    <w:rsid w:val="00FC40B7"/>
    <w:rsid w:val="00FC41AA"/>
    <w:rsid w:val="00FC42DE"/>
    <w:rsid w:val="00FC4381"/>
    <w:rsid w:val="00FC4AB2"/>
    <w:rsid w:val="00FC4AFE"/>
    <w:rsid w:val="00FC4D1E"/>
    <w:rsid w:val="00FC5063"/>
    <w:rsid w:val="00FC53F1"/>
    <w:rsid w:val="00FC545D"/>
    <w:rsid w:val="00FC574E"/>
    <w:rsid w:val="00FC587B"/>
    <w:rsid w:val="00FC5AF0"/>
    <w:rsid w:val="00FC5B4A"/>
    <w:rsid w:val="00FC5C85"/>
    <w:rsid w:val="00FC5C9A"/>
    <w:rsid w:val="00FC5E24"/>
    <w:rsid w:val="00FC630E"/>
    <w:rsid w:val="00FC65C7"/>
    <w:rsid w:val="00FC6706"/>
    <w:rsid w:val="00FC689E"/>
    <w:rsid w:val="00FC68A2"/>
    <w:rsid w:val="00FC6941"/>
    <w:rsid w:val="00FC6A6A"/>
    <w:rsid w:val="00FC6A6C"/>
    <w:rsid w:val="00FC6B86"/>
    <w:rsid w:val="00FC7146"/>
    <w:rsid w:val="00FC746A"/>
    <w:rsid w:val="00FC749B"/>
    <w:rsid w:val="00FC7671"/>
    <w:rsid w:val="00FC7868"/>
    <w:rsid w:val="00FC7B76"/>
    <w:rsid w:val="00FC7B94"/>
    <w:rsid w:val="00FC7E80"/>
    <w:rsid w:val="00FC7ECC"/>
    <w:rsid w:val="00FC7EE8"/>
    <w:rsid w:val="00FD00B5"/>
    <w:rsid w:val="00FD00D7"/>
    <w:rsid w:val="00FD0547"/>
    <w:rsid w:val="00FD0570"/>
    <w:rsid w:val="00FD062D"/>
    <w:rsid w:val="00FD07A2"/>
    <w:rsid w:val="00FD0BA0"/>
    <w:rsid w:val="00FD1024"/>
    <w:rsid w:val="00FD10BE"/>
    <w:rsid w:val="00FD11E4"/>
    <w:rsid w:val="00FD142D"/>
    <w:rsid w:val="00FD1543"/>
    <w:rsid w:val="00FD15C0"/>
    <w:rsid w:val="00FD1617"/>
    <w:rsid w:val="00FD171C"/>
    <w:rsid w:val="00FD17B9"/>
    <w:rsid w:val="00FD199C"/>
    <w:rsid w:val="00FD1ABF"/>
    <w:rsid w:val="00FD1EC4"/>
    <w:rsid w:val="00FD1FD0"/>
    <w:rsid w:val="00FD21E9"/>
    <w:rsid w:val="00FD24EB"/>
    <w:rsid w:val="00FD26C6"/>
    <w:rsid w:val="00FD2760"/>
    <w:rsid w:val="00FD27A7"/>
    <w:rsid w:val="00FD2CC1"/>
    <w:rsid w:val="00FD2E34"/>
    <w:rsid w:val="00FD2E44"/>
    <w:rsid w:val="00FD2F94"/>
    <w:rsid w:val="00FD31EE"/>
    <w:rsid w:val="00FD326D"/>
    <w:rsid w:val="00FD38FF"/>
    <w:rsid w:val="00FD3962"/>
    <w:rsid w:val="00FD3AC5"/>
    <w:rsid w:val="00FD3C65"/>
    <w:rsid w:val="00FD3C9C"/>
    <w:rsid w:val="00FD3F41"/>
    <w:rsid w:val="00FD3F5B"/>
    <w:rsid w:val="00FD4283"/>
    <w:rsid w:val="00FD42AF"/>
    <w:rsid w:val="00FD433C"/>
    <w:rsid w:val="00FD43CC"/>
    <w:rsid w:val="00FD46D2"/>
    <w:rsid w:val="00FD4924"/>
    <w:rsid w:val="00FD4BF3"/>
    <w:rsid w:val="00FD518C"/>
    <w:rsid w:val="00FD5199"/>
    <w:rsid w:val="00FD526F"/>
    <w:rsid w:val="00FD53A2"/>
    <w:rsid w:val="00FD53EE"/>
    <w:rsid w:val="00FD550D"/>
    <w:rsid w:val="00FD55F3"/>
    <w:rsid w:val="00FD55FB"/>
    <w:rsid w:val="00FD568A"/>
    <w:rsid w:val="00FD587A"/>
    <w:rsid w:val="00FD5947"/>
    <w:rsid w:val="00FD5A48"/>
    <w:rsid w:val="00FD5B7A"/>
    <w:rsid w:val="00FD5B99"/>
    <w:rsid w:val="00FD5BB2"/>
    <w:rsid w:val="00FD5BE0"/>
    <w:rsid w:val="00FD5DA5"/>
    <w:rsid w:val="00FD5E2C"/>
    <w:rsid w:val="00FD606D"/>
    <w:rsid w:val="00FD65AA"/>
    <w:rsid w:val="00FD67FC"/>
    <w:rsid w:val="00FD68D8"/>
    <w:rsid w:val="00FD6C20"/>
    <w:rsid w:val="00FD6CA8"/>
    <w:rsid w:val="00FD7466"/>
    <w:rsid w:val="00FD79A1"/>
    <w:rsid w:val="00FD7CF4"/>
    <w:rsid w:val="00FD7F3A"/>
    <w:rsid w:val="00FD7F7B"/>
    <w:rsid w:val="00FE00EA"/>
    <w:rsid w:val="00FE0321"/>
    <w:rsid w:val="00FE0499"/>
    <w:rsid w:val="00FE060A"/>
    <w:rsid w:val="00FE0773"/>
    <w:rsid w:val="00FE08B8"/>
    <w:rsid w:val="00FE0D65"/>
    <w:rsid w:val="00FE122F"/>
    <w:rsid w:val="00FE13E3"/>
    <w:rsid w:val="00FE1564"/>
    <w:rsid w:val="00FE17AD"/>
    <w:rsid w:val="00FE17F1"/>
    <w:rsid w:val="00FE19B6"/>
    <w:rsid w:val="00FE19EA"/>
    <w:rsid w:val="00FE1B0E"/>
    <w:rsid w:val="00FE1D96"/>
    <w:rsid w:val="00FE1E55"/>
    <w:rsid w:val="00FE1F94"/>
    <w:rsid w:val="00FE23BD"/>
    <w:rsid w:val="00FE251F"/>
    <w:rsid w:val="00FE2571"/>
    <w:rsid w:val="00FE2652"/>
    <w:rsid w:val="00FE274B"/>
    <w:rsid w:val="00FE291B"/>
    <w:rsid w:val="00FE2B7A"/>
    <w:rsid w:val="00FE2EF9"/>
    <w:rsid w:val="00FE3301"/>
    <w:rsid w:val="00FE3438"/>
    <w:rsid w:val="00FE34C3"/>
    <w:rsid w:val="00FE3509"/>
    <w:rsid w:val="00FE36CE"/>
    <w:rsid w:val="00FE36D0"/>
    <w:rsid w:val="00FE36ED"/>
    <w:rsid w:val="00FE36F2"/>
    <w:rsid w:val="00FE3957"/>
    <w:rsid w:val="00FE3A4E"/>
    <w:rsid w:val="00FE41F8"/>
    <w:rsid w:val="00FE4204"/>
    <w:rsid w:val="00FE42B2"/>
    <w:rsid w:val="00FE42F8"/>
    <w:rsid w:val="00FE443E"/>
    <w:rsid w:val="00FE45BE"/>
    <w:rsid w:val="00FE460E"/>
    <w:rsid w:val="00FE467B"/>
    <w:rsid w:val="00FE480F"/>
    <w:rsid w:val="00FE4A53"/>
    <w:rsid w:val="00FE4C86"/>
    <w:rsid w:val="00FE4CF6"/>
    <w:rsid w:val="00FE4D0B"/>
    <w:rsid w:val="00FE4EA5"/>
    <w:rsid w:val="00FE51E2"/>
    <w:rsid w:val="00FE5341"/>
    <w:rsid w:val="00FE5D3B"/>
    <w:rsid w:val="00FE60CE"/>
    <w:rsid w:val="00FE6654"/>
    <w:rsid w:val="00FE678B"/>
    <w:rsid w:val="00FE6A59"/>
    <w:rsid w:val="00FE6DE3"/>
    <w:rsid w:val="00FE6DFA"/>
    <w:rsid w:val="00FE7035"/>
    <w:rsid w:val="00FE7048"/>
    <w:rsid w:val="00FE728B"/>
    <w:rsid w:val="00FE74C9"/>
    <w:rsid w:val="00FE7653"/>
    <w:rsid w:val="00FE7845"/>
    <w:rsid w:val="00FE79E3"/>
    <w:rsid w:val="00FE7D55"/>
    <w:rsid w:val="00FF0058"/>
    <w:rsid w:val="00FF011E"/>
    <w:rsid w:val="00FF0182"/>
    <w:rsid w:val="00FF029A"/>
    <w:rsid w:val="00FF050E"/>
    <w:rsid w:val="00FF0578"/>
    <w:rsid w:val="00FF066B"/>
    <w:rsid w:val="00FF0787"/>
    <w:rsid w:val="00FF08F5"/>
    <w:rsid w:val="00FF0BC9"/>
    <w:rsid w:val="00FF0BFD"/>
    <w:rsid w:val="00FF0CE6"/>
    <w:rsid w:val="00FF0D02"/>
    <w:rsid w:val="00FF0D52"/>
    <w:rsid w:val="00FF0DEE"/>
    <w:rsid w:val="00FF0EDB"/>
    <w:rsid w:val="00FF103E"/>
    <w:rsid w:val="00FF1135"/>
    <w:rsid w:val="00FF13BB"/>
    <w:rsid w:val="00FF155C"/>
    <w:rsid w:val="00FF15F4"/>
    <w:rsid w:val="00FF191E"/>
    <w:rsid w:val="00FF1B4E"/>
    <w:rsid w:val="00FF1C6D"/>
    <w:rsid w:val="00FF1C80"/>
    <w:rsid w:val="00FF1C81"/>
    <w:rsid w:val="00FF1F08"/>
    <w:rsid w:val="00FF20C3"/>
    <w:rsid w:val="00FF21CB"/>
    <w:rsid w:val="00FF2278"/>
    <w:rsid w:val="00FF2279"/>
    <w:rsid w:val="00FF244B"/>
    <w:rsid w:val="00FF25AA"/>
    <w:rsid w:val="00FF28F1"/>
    <w:rsid w:val="00FF2A1B"/>
    <w:rsid w:val="00FF2D1B"/>
    <w:rsid w:val="00FF2D6F"/>
    <w:rsid w:val="00FF2FA7"/>
    <w:rsid w:val="00FF3079"/>
    <w:rsid w:val="00FF31CC"/>
    <w:rsid w:val="00FF331A"/>
    <w:rsid w:val="00FF3531"/>
    <w:rsid w:val="00FF36E5"/>
    <w:rsid w:val="00FF3A72"/>
    <w:rsid w:val="00FF3B22"/>
    <w:rsid w:val="00FF3DDA"/>
    <w:rsid w:val="00FF3F06"/>
    <w:rsid w:val="00FF4035"/>
    <w:rsid w:val="00FF4038"/>
    <w:rsid w:val="00FF413F"/>
    <w:rsid w:val="00FF41F2"/>
    <w:rsid w:val="00FF44A3"/>
    <w:rsid w:val="00FF44DF"/>
    <w:rsid w:val="00FF4BDF"/>
    <w:rsid w:val="00FF4BFA"/>
    <w:rsid w:val="00FF4C5E"/>
    <w:rsid w:val="00FF4DA9"/>
    <w:rsid w:val="00FF4EBE"/>
    <w:rsid w:val="00FF505D"/>
    <w:rsid w:val="00FF522D"/>
    <w:rsid w:val="00FF5444"/>
    <w:rsid w:val="00FF54EC"/>
    <w:rsid w:val="00FF5A5D"/>
    <w:rsid w:val="00FF5B62"/>
    <w:rsid w:val="00FF5B8D"/>
    <w:rsid w:val="00FF5C78"/>
    <w:rsid w:val="00FF5DE6"/>
    <w:rsid w:val="00FF5E58"/>
    <w:rsid w:val="00FF5F61"/>
    <w:rsid w:val="00FF60C0"/>
    <w:rsid w:val="00FF60FA"/>
    <w:rsid w:val="00FF64C8"/>
    <w:rsid w:val="00FF6509"/>
    <w:rsid w:val="00FF6511"/>
    <w:rsid w:val="00FF66F7"/>
    <w:rsid w:val="00FF671A"/>
    <w:rsid w:val="00FF67AE"/>
    <w:rsid w:val="00FF68FD"/>
    <w:rsid w:val="00FF6920"/>
    <w:rsid w:val="00FF69C5"/>
    <w:rsid w:val="00FF6A24"/>
    <w:rsid w:val="00FF6A9D"/>
    <w:rsid w:val="00FF6BC7"/>
    <w:rsid w:val="00FF6C1B"/>
    <w:rsid w:val="00FF6DC5"/>
    <w:rsid w:val="00FF6E61"/>
    <w:rsid w:val="00FF6F33"/>
    <w:rsid w:val="00FF6FCD"/>
    <w:rsid w:val="00FF7012"/>
    <w:rsid w:val="00FF7410"/>
    <w:rsid w:val="00FF7451"/>
    <w:rsid w:val="00FF75D7"/>
    <w:rsid w:val="00FF76C9"/>
    <w:rsid w:val="00FF7831"/>
    <w:rsid w:val="00FF7C1C"/>
    <w:rsid w:val="00FF7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5F"/>
    <w:pPr>
      <w:widowControl w:val="0"/>
      <w:jc w:val="both"/>
    </w:pPr>
  </w:style>
  <w:style w:type="paragraph" w:styleId="2">
    <w:name w:val="heading 2"/>
    <w:basedOn w:val="a"/>
    <w:link w:val="2Char"/>
    <w:uiPriority w:val="9"/>
    <w:qFormat/>
    <w:rsid w:val="00AC7F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F6D"/>
    <w:rPr>
      <w:sz w:val="18"/>
      <w:szCs w:val="18"/>
    </w:rPr>
  </w:style>
  <w:style w:type="paragraph" w:styleId="a4">
    <w:name w:val="footer"/>
    <w:basedOn w:val="a"/>
    <w:link w:val="Char0"/>
    <w:uiPriority w:val="99"/>
    <w:semiHidden/>
    <w:unhideWhenUsed/>
    <w:rsid w:val="00AC7F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F6D"/>
    <w:rPr>
      <w:sz w:val="18"/>
      <w:szCs w:val="18"/>
    </w:rPr>
  </w:style>
  <w:style w:type="character" w:customStyle="1" w:styleId="2Char">
    <w:name w:val="标题 2 Char"/>
    <w:basedOn w:val="a0"/>
    <w:link w:val="2"/>
    <w:uiPriority w:val="9"/>
    <w:rsid w:val="00AC7F6D"/>
    <w:rPr>
      <w:rFonts w:ascii="宋体" w:eastAsia="宋体" w:hAnsi="宋体" w:cs="宋体"/>
      <w:b/>
      <w:bCs/>
      <w:kern w:val="0"/>
      <w:sz w:val="36"/>
      <w:szCs w:val="36"/>
    </w:rPr>
  </w:style>
  <w:style w:type="character" w:styleId="a5">
    <w:name w:val="Strong"/>
    <w:basedOn w:val="a0"/>
    <w:uiPriority w:val="22"/>
    <w:qFormat/>
    <w:rsid w:val="00AC7F6D"/>
    <w:rPr>
      <w:b/>
      <w:bCs/>
    </w:rPr>
  </w:style>
  <w:style w:type="paragraph" w:styleId="a6">
    <w:name w:val="Normal (Web)"/>
    <w:basedOn w:val="a"/>
    <w:uiPriority w:val="99"/>
    <w:semiHidden/>
    <w:unhideWhenUsed/>
    <w:rsid w:val="00AC7F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84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20</Pages>
  <Words>1127</Words>
  <Characters>6429</Characters>
  <Application>Microsoft Office Word</Application>
  <DocSecurity>0</DocSecurity>
  <Lines>53</Lines>
  <Paragraphs>15</Paragraphs>
  <ScaleCrop>false</ScaleCrop>
  <Company>Microsoft</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龙军</dc:creator>
  <cp:keywords/>
  <dc:description/>
  <cp:lastModifiedBy>龙军</cp:lastModifiedBy>
  <cp:revision>3</cp:revision>
  <dcterms:created xsi:type="dcterms:W3CDTF">2022-01-13T03:29:00Z</dcterms:created>
  <dcterms:modified xsi:type="dcterms:W3CDTF">2022-01-13T06:10:00Z</dcterms:modified>
</cp:coreProperties>
</file>